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A" w:rsidRDefault="00E25B9A" w:rsidP="00E25B9A">
      <w:pPr>
        <w:spacing w:line="360" w:lineRule="auto"/>
        <w:ind w:left="5664" w:firstLine="708"/>
        <w:jc w:val="right"/>
        <w:rPr>
          <w:i/>
          <w:sz w:val="18"/>
          <w:szCs w:val="18"/>
        </w:rPr>
      </w:pPr>
      <w:r w:rsidRPr="00FC36A6">
        <w:rPr>
          <w:i/>
          <w:sz w:val="18"/>
          <w:szCs w:val="18"/>
        </w:rPr>
        <w:t>Załącznik nr 1 do Zarządzenia nr </w:t>
      </w:r>
      <w:r>
        <w:rPr>
          <w:i/>
          <w:sz w:val="18"/>
          <w:szCs w:val="18"/>
        </w:rPr>
        <w:t>1</w:t>
      </w:r>
      <w:r w:rsidRPr="00FC36A6">
        <w:rPr>
          <w:i/>
          <w:sz w:val="18"/>
          <w:szCs w:val="18"/>
        </w:rPr>
        <w:t>/2020/2021 Dyrektora Pu</w:t>
      </w:r>
      <w:r>
        <w:rPr>
          <w:i/>
          <w:sz w:val="18"/>
          <w:szCs w:val="18"/>
        </w:rPr>
        <w:t>blicznej Szkoły Podstawowej</w:t>
      </w:r>
    </w:p>
    <w:p w:rsidR="00E25B9A" w:rsidRPr="00FC36A6" w:rsidRDefault="00E25B9A" w:rsidP="00E25B9A">
      <w:pPr>
        <w:spacing w:line="360" w:lineRule="auto"/>
        <w:ind w:left="5664" w:firstLine="70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im. Ojca Świętego Jana Pawła II</w:t>
      </w:r>
      <w:r w:rsidRPr="00FC36A6">
        <w:rPr>
          <w:i/>
          <w:sz w:val="18"/>
          <w:szCs w:val="18"/>
        </w:rPr>
        <w:t xml:space="preserve"> </w:t>
      </w:r>
      <w:r w:rsidRPr="00FC36A6">
        <w:rPr>
          <w:i/>
          <w:sz w:val="18"/>
          <w:szCs w:val="18"/>
        </w:rPr>
        <w:br/>
      </w:r>
      <w:r>
        <w:rPr>
          <w:i/>
          <w:sz w:val="18"/>
          <w:szCs w:val="18"/>
        </w:rPr>
        <w:t>w Starej Błotnicy  z dnia 24</w:t>
      </w:r>
      <w:r w:rsidRPr="00FC36A6">
        <w:rPr>
          <w:i/>
          <w:sz w:val="18"/>
          <w:szCs w:val="18"/>
        </w:rPr>
        <w:t xml:space="preserve"> sierpnia 2020 r.</w:t>
      </w:r>
    </w:p>
    <w:p w:rsidR="00E25B9A" w:rsidRPr="00FC36A6" w:rsidRDefault="00E25B9A" w:rsidP="00E25B9A">
      <w:pPr>
        <w:spacing w:line="360" w:lineRule="auto"/>
        <w:rPr>
          <w:b/>
          <w:sz w:val="22"/>
          <w:szCs w:val="22"/>
        </w:rPr>
      </w:pPr>
    </w:p>
    <w:p w:rsidR="00E25B9A" w:rsidRDefault="00E25B9A" w:rsidP="00E25B9A">
      <w:pPr>
        <w:spacing w:line="360" w:lineRule="auto"/>
        <w:jc w:val="center"/>
        <w:rPr>
          <w:b/>
          <w:sz w:val="22"/>
          <w:szCs w:val="22"/>
        </w:rPr>
      </w:pPr>
    </w:p>
    <w:p w:rsidR="00E25B9A" w:rsidRPr="00B6559F" w:rsidRDefault="00E25B9A" w:rsidP="00E25B9A">
      <w:pPr>
        <w:spacing w:line="360" w:lineRule="auto"/>
        <w:jc w:val="center"/>
        <w:rPr>
          <w:b/>
          <w:sz w:val="22"/>
          <w:szCs w:val="22"/>
          <w:highlight w:val="yellow"/>
        </w:rPr>
      </w:pPr>
      <w:r w:rsidRPr="00B6559F">
        <w:rPr>
          <w:b/>
          <w:sz w:val="22"/>
          <w:szCs w:val="22"/>
          <w:highlight w:val="yellow"/>
        </w:rPr>
        <w:t>PROCEDURY B</w:t>
      </w:r>
      <w:r>
        <w:rPr>
          <w:b/>
          <w:sz w:val="22"/>
          <w:szCs w:val="22"/>
          <w:highlight w:val="yellow"/>
        </w:rPr>
        <w:t>EZPIECZEŃSTWA W OKRESIE EPIDEMII</w:t>
      </w:r>
      <w:r w:rsidRPr="00B6559F">
        <w:rPr>
          <w:b/>
          <w:sz w:val="22"/>
          <w:szCs w:val="22"/>
          <w:highlight w:val="yellow"/>
        </w:rPr>
        <w:t xml:space="preserve"> COVID-19</w:t>
      </w:r>
    </w:p>
    <w:p w:rsidR="00E25B9A" w:rsidRDefault="00E25B9A" w:rsidP="00E25B9A">
      <w:pPr>
        <w:spacing w:line="360" w:lineRule="auto"/>
        <w:jc w:val="center"/>
        <w:rPr>
          <w:b/>
          <w:sz w:val="22"/>
          <w:szCs w:val="22"/>
        </w:rPr>
      </w:pPr>
      <w:r w:rsidRPr="00B6559F">
        <w:rPr>
          <w:b/>
          <w:sz w:val="22"/>
          <w:szCs w:val="22"/>
          <w:highlight w:val="yellow"/>
        </w:rPr>
        <w:t xml:space="preserve"> na terenie Publicznej Szkoły Podstawowej im. Ojca Świętego Jana Pawła II w Starej Błotnicy</w:t>
      </w:r>
    </w:p>
    <w:p w:rsidR="00E25B9A" w:rsidRPr="00FC36A6" w:rsidRDefault="00E25B9A" w:rsidP="00E25B9A">
      <w:pPr>
        <w:spacing w:line="360" w:lineRule="auto"/>
        <w:jc w:val="center"/>
        <w:rPr>
          <w:b/>
          <w:sz w:val="22"/>
          <w:szCs w:val="22"/>
        </w:rPr>
      </w:pPr>
    </w:p>
    <w:p w:rsidR="00E25B9A" w:rsidRPr="00FC36A6" w:rsidRDefault="00E25B9A" w:rsidP="00E25B9A">
      <w:pPr>
        <w:spacing w:line="360" w:lineRule="auto"/>
        <w:jc w:val="center"/>
        <w:rPr>
          <w:b/>
          <w:sz w:val="22"/>
          <w:szCs w:val="22"/>
        </w:rPr>
      </w:pPr>
    </w:p>
    <w:p w:rsidR="00E25B9A" w:rsidRDefault="00E25B9A" w:rsidP="00E25B9A">
      <w:pPr>
        <w:spacing w:line="360" w:lineRule="auto"/>
        <w:jc w:val="center"/>
        <w:rPr>
          <w:b/>
          <w:i/>
          <w:sz w:val="22"/>
          <w:szCs w:val="22"/>
        </w:rPr>
      </w:pPr>
      <w:r w:rsidRPr="00FC36A6">
        <w:rPr>
          <w:b/>
          <w:i/>
          <w:sz w:val="22"/>
          <w:szCs w:val="22"/>
        </w:rPr>
        <w:t xml:space="preserve">Aktualizacja na dzień 1 września 2020 r. </w:t>
      </w:r>
    </w:p>
    <w:p w:rsidR="00E25B9A" w:rsidRDefault="00E25B9A" w:rsidP="00E25B9A">
      <w:pPr>
        <w:spacing w:line="360" w:lineRule="auto"/>
        <w:jc w:val="center"/>
        <w:rPr>
          <w:b/>
          <w:i/>
          <w:sz w:val="22"/>
          <w:szCs w:val="22"/>
        </w:rPr>
      </w:pPr>
    </w:p>
    <w:p w:rsidR="00E25B9A" w:rsidRPr="00AB1813" w:rsidRDefault="00E25B9A" w:rsidP="00E25B9A">
      <w:pPr>
        <w:shd w:val="clear" w:color="auto" w:fill="FFFFFF"/>
        <w:spacing w:line="360" w:lineRule="auto"/>
        <w:jc w:val="both"/>
      </w:pPr>
      <w:r w:rsidRPr="00AB1813">
        <w:rPr>
          <w:u w:val="single"/>
        </w:rPr>
        <w:t xml:space="preserve">Podstawowym celem wdrażanych procedur jest: </w:t>
      </w:r>
    </w:p>
    <w:p w:rsidR="00E25B9A" w:rsidRPr="00AB1813" w:rsidRDefault="00E25B9A" w:rsidP="00E25B9A">
      <w:pPr>
        <w:widowControl w:val="0"/>
        <w:numPr>
          <w:ilvl w:val="0"/>
          <w:numId w:val="23"/>
        </w:numPr>
        <w:shd w:val="clear" w:color="auto" w:fill="FFFFFF"/>
        <w:suppressAutoHyphens/>
        <w:spacing w:line="360" w:lineRule="auto"/>
        <w:jc w:val="both"/>
      </w:pPr>
      <w:r w:rsidRPr="00AB1813">
        <w:t xml:space="preserve">zapewnienie bezpieczeństwa pracownikom oraz </w:t>
      </w:r>
      <w:r>
        <w:t xml:space="preserve">uczniom </w:t>
      </w:r>
      <w:r w:rsidRPr="00AB1813">
        <w:t>pozostającym pod opieką szkoły;</w:t>
      </w:r>
    </w:p>
    <w:p w:rsidR="00E25B9A" w:rsidRPr="00AB1813" w:rsidRDefault="00E25B9A" w:rsidP="00E25B9A">
      <w:pPr>
        <w:widowControl w:val="0"/>
        <w:numPr>
          <w:ilvl w:val="0"/>
          <w:numId w:val="23"/>
        </w:numPr>
        <w:shd w:val="clear" w:color="auto" w:fill="FFFFFF"/>
        <w:suppressAutoHyphens/>
        <w:spacing w:line="360" w:lineRule="auto"/>
        <w:jc w:val="both"/>
      </w:pPr>
      <w:r w:rsidRPr="00AB1813">
        <w:t>uniknięcie zakażenia przez osoby z zewnątrz;</w:t>
      </w:r>
    </w:p>
    <w:p w:rsidR="00E25B9A" w:rsidRPr="006722BA" w:rsidRDefault="00E25B9A" w:rsidP="00E25B9A">
      <w:pPr>
        <w:widowControl w:val="0"/>
        <w:numPr>
          <w:ilvl w:val="0"/>
          <w:numId w:val="23"/>
        </w:numPr>
        <w:shd w:val="clear" w:color="auto" w:fill="FFFFFF"/>
        <w:suppressAutoHyphens/>
        <w:spacing w:line="360" w:lineRule="auto"/>
        <w:jc w:val="both"/>
      </w:pPr>
      <w:r w:rsidRPr="00AB1813">
        <w:t>zmniejszenie liczby kontaktów na terenie szkoły, celem umożliwienia identyfikacji pracowników, którzy będą podlegać kwarantannie w przypadku potwierdzonego zakażenia.</w:t>
      </w:r>
    </w:p>
    <w:p w:rsidR="00E25B9A" w:rsidRPr="00FC36A6" w:rsidRDefault="00E25B9A" w:rsidP="00E25B9A">
      <w:pPr>
        <w:spacing w:line="360" w:lineRule="auto"/>
        <w:jc w:val="center"/>
        <w:rPr>
          <w:b/>
          <w:i/>
          <w:sz w:val="22"/>
          <w:szCs w:val="22"/>
        </w:rPr>
      </w:pPr>
    </w:p>
    <w:p w:rsidR="00E25B9A" w:rsidRPr="00AB1813" w:rsidRDefault="00E25B9A" w:rsidP="00E25B9A">
      <w:pPr>
        <w:shd w:val="clear" w:color="auto" w:fill="FFFFFF"/>
        <w:spacing w:line="360" w:lineRule="auto"/>
      </w:pPr>
      <w:r w:rsidRPr="00AB1813">
        <w:rPr>
          <w:u w:val="single"/>
        </w:rPr>
        <w:t>W związku z powyższym</w:t>
      </w:r>
      <w:r>
        <w:rPr>
          <w:u w:val="single"/>
        </w:rPr>
        <w:t>,</w:t>
      </w:r>
      <w:r w:rsidRPr="00AB1813">
        <w:rPr>
          <w:u w:val="single"/>
        </w:rPr>
        <w:t xml:space="preserve"> przez okres obowiązywania na terenie Polski stanu epidemii</w:t>
      </w:r>
      <w:r>
        <w:rPr>
          <w:u w:val="single"/>
        </w:rPr>
        <w:t>,</w:t>
      </w:r>
      <w:r w:rsidRPr="00AB1813">
        <w:rPr>
          <w:u w:val="single"/>
        </w:rPr>
        <w:t xml:space="preserve"> d</w:t>
      </w:r>
      <w:r>
        <w:rPr>
          <w:u w:val="single"/>
        </w:rPr>
        <w:t xml:space="preserve">yrektor </w:t>
      </w:r>
      <w:r>
        <w:rPr>
          <w:u w:val="single"/>
        </w:rPr>
        <w:br/>
        <w:t>Publicznej Szkoły Podstawowej im. Ojca  Świętego Jana Pawła II w Starej Błotnicy,</w:t>
      </w:r>
      <w:r w:rsidRPr="00AB1813">
        <w:rPr>
          <w:u w:val="single"/>
        </w:rPr>
        <w:t xml:space="preserve"> obliguje do</w:t>
      </w:r>
      <w:r>
        <w:rPr>
          <w:u w:val="single"/>
        </w:rPr>
        <w:t xml:space="preserve"> stosowania</w:t>
      </w:r>
      <w:r w:rsidRPr="00AB1813">
        <w:rPr>
          <w:u w:val="single"/>
        </w:rPr>
        <w:t xml:space="preserve"> poniższych procedur wszystkich pracowników, uczniów, </w:t>
      </w:r>
      <w:r>
        <w:rPr>
          <w:u w:val="single"/>
        </w:rPr>
        <w:t xml:space="preserve"> rodziców/ </w:t>
      </w:r>
      <w:r w:rsidRPr="00AB1813">
        <w:rPr>
          <w:u w:val="single"/>
        </w:rPr>
        <w:t>opiekunów uczniów i osób przebywających na terenie szkoły</w:t>
      </w:r>
      <w:r>
        <w:rPr>
          <w:u w:val="single"/>
        </w:rPr>
        <w:t>.</w:t>
      </w:r>
    </w:p>
    <w:p w:rsidR="00E25B9A" w:rsidRDefault="00E25B9A" w:rsidP="00E25B9A">
      <w:pPr>
        <w:widowControl w:val="0"/>
        <w:shd w:val="clear" w:color="auto" w:fill="FFFFFF"/>
        <w:suppressAutoHyphens/>
        <w:spacing w:line="360" w:lineRule="auto"/>
        <w:rPr>
          <w:b/>
          <w:sz w:val="28"/>
          <w:szCs w:val="28"/>
          <w:highlight w:val="yellow"/>
        </w:rPr>
      </w:pPr>
    </w:p>
    <w:p w:rsidR="00E25B9A" w:rsidRDefault="00E25B9A" w:rsidP="00E25B9A">
      <w:pPr>
        <w:widowControl w:val="0"/>
        <w:shd w:val="clear" w:color="auto" w:fill="FFFFFF"/>
        <w:suppressAutoHyphens/>
        <w:spacing w:line="360" w:lineRule="auto"/>
        <w:ind w:left="720"/>
        <w:jc w:val="center"/>
        <w:rPr>
          <w:b/>
          <w:sz w:val="28"/>
          <w:szCs w:val="28"/>
          <w:highlight w:val="yellow"/>
        </w:rPr>
      </w:pPr>
      <w:r w:rsidRPr="006722BA">
        <w:rPr>
          <w:b/>
          <w:sz w:val="28"/>
          <w:szCs w:val="28"/>
          <w:highlight w:val="yellow"/>
        </w:rPr>
        <w:t>Procedura ograniczająca rozpowszechnianie się wirusa</w:t>
      </w:r>
      <w:r w:rsidRPr="00431873">
        <w:rPr>
          <w:b/>
          <w:sz w:val="28"/>
          <w:szCs w:val="28"/>
          <w:highlight w:val="yellow"/>
        </w:rPr>
        <w:t xml:space="preserve">- </w:t>
      </w:r>
    </w:p>
    <w:p w:rsidR="00E25B9A" w:rsidRPr="006722BA" w:rsidRDefault="00E25B9A" w:rsidP="00E25B9A">
      <w:pPr>
        <w:widowControl w:val="0"/>
        <w:shd w:val="clear" w:color="auto" w:fill="FFFFFF"/>
        <w:suppressAutoHyphens/>
        <w:spacing w:line="360" w:lineRule="auto"/>
        <w:ind w:left="720"/>
        <w:jc w:val="center"/>
        <w:rPr>
          <w:b/>
          <w:sz w:val="28"/>
          <w:szCs w:val="28"/>
        </w:rPr>
      </w:pPr>
      <w:r w:rsidRPr="00431873">
        <w:rPr>
          <w:b/>
          <w:sz w:val="28"/>
          <w:szCs w:val="28"/>
          <w:highlight w:val="yellow"/>
        </w:rPr>
        <w:t>organizacja zajęć w szkole</w:t>
      </w:r>
    </w:p>
    <w:p w:rsidR="00E25B9A" w:rsidRPr="00FC36A6" w:rsidRDefault="00E25B9A" w:rsidP="00E25B9A">
      <w:pPr>
        <w:spacing w:line="360" w:lineRule="auto"/>
        <w:rPr>
          <w:sz w:val="22"/>
          <w:szCs w:val="22"/>
        </w:rPr>
      </w:pPr>
    </w:p>
    <w:p w:rsidR="00E25B9A" w:rsidRPr="00FC36A6" w:rsidRDefault="00E25B9A" w:rsidP="00E25B9A">
      <w:pPr>
        <w:spacing w:line="360" w:lineRule="auto"/>
        <w:jc w:val="center"/>
        <w:rPr>
          <w:b/>
          <w:sz w:val="22"/>
          <w:szCs w:val="22"/>
        </w:rPr>
      </w:pPr>
      <w:r w:rsidRPr="00FC36A6">
        <w:rPr>
          <w:b/>
          <w:sz w:val="22"/>
          <w:szCs w:val="22"/>
        </w:rPr>
        <w:t>§ 1</w:t>
      </w:r>
    </w:p>
    <w:p w:rsidR="00E25B9A" w:rsidRPr="00FC36A6" w:rsidRDefault="00E25B9A" w:rsidP="00E25B9A">
      <w:pPr>
        <w:spacing w:line="360" w:lineRule="auto"/>
        <w:jc w:val="center"/>
        <w:rPr>
          <w:b/>
          <w:sz w:val="22"/>
          <w:szCs w:val="22"/>
        </w:rPr>
      </w:pPr>
      <w:r w:rsidRPr="00FC36A6">
        <w:rPr>
          <w:b/>
          <w:sz w:val="22"/>
          <w:szCs w:val="22"/>
        </w:rPr>
        <w:t>Ogólne zasady organizacji pracy</w:t>
      </w:r>
    </w:p>
    <w:p w:rsidR="00E25B9A" w:rsidRPr="00EB329B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  <w:u w:val="single"/>
        </w:rPr>
      </w:pPr>
      <w:r w:rsidRPr="00EB329B">
        <w:rPr>
          <w:rFonts w:ascii="Times New Roman" w:hAnsi="Times New Roman" w:cs="Times New Roman"/>
          <w:b/>
          <w:u w:val="single"/>
        </w:rPr>
        <w:t>Publiczna Szkoła Podstawowa im. Ojca Świętego Jana Pawła II  w Starej Błotnicy wznawia funkcjonowanie z uwzględnieniem wytycznych Głównego Inspektora Sanitarnego, Ministra Zdrowia, Ministerstwa Edukacji Narodowej oraz Kuratorium Oświaty w Warszawie.</w:t>
      </w:r>
    </w:p>
    <w:p w:rsidR="00E25B9A" w:rsidRPr="00EB329B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  <w:u w:val="single"/>
        </w:rPr>
      </w:pPr>
      <w:r w:rsidRPr="00EB329B">
        <w:rPr>
          <w:rFonts w:ascii="Times New Roman" w:hAnsi="Times New Roman" w:cs="Times New Roman"/>
          <w:b/>
          <w:u w:val="single"/>
        </w:rPr>
        <w:t>Szkoła zapewnia:</w:t>
      </w:r>
    </w:p>
    <w:p w:rsidR="00E25B9A" w:rsidRDefault="00E25B9A" w:rsidP="00E25B9A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Sprzęt, środki czystości i do dezynfekcji, które zapewnią bezpieczne korzystanie z pomieszczeń szkoły, placu zabaw, boiska oraz sprzętów i przedmiotów znajdujących się w szkole;</w:t>
      </w:r>
    </w:p>
    <w:p w:rsidR="00E25B9A" w:rsidRDefault="00E25B9A" w:rsidP="00E25B9A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5C059D">
        <w:rPr>
          <w:rFonts w:ascii="Times New Roman" w:hAnsi="Times New Roman" w:cs="Times New Roman"/>
        </w:rPr>
        <w:t>Płyn do dezynfekcji rąk - przy wejściu do budynku</w:t>
      </w:r>
      <w:r>
        <w:rPr>
          <w:rFonts w:ascii="Times New Roman" w:hAnsi="Times New Roman" w:cs="Times New Roman"/>
        </w:rPr>
        <w:t xml:space="preserve"> w wiatrołapie</w:t>
      </w:r>
      <w:r w:rsidRPr="005C059D">
        <w:rPr>
          <w:rFonts w:ascii="Times New Roman" w:hAnsi="Times New Roman" w:cs="Times New Roman"/>
        </w:rPr>
        <w:t>, na korytarz</w:t>
      </w:r>
      <w:r>
        <w:rPr>
          <w:rFonts w:ascii="Times New Roman" w:hAnsi="Times New Roman" w:cs="Times New Roman"/>
        </w:rPr>
        <w:t>u, w miejscu wydawania</w:t>
      </w:r>
      <w:r w:rsidRPr="005C059D">
        <w:rPr>
          <w:rFonts w:ascii="Times New Roman" w:hAnsi="Times New Roman" w:cs="Times New Roman"/>
        </w:rPr>
        <w:t xml:space="preserve"> posiłków i w pomieszczeniach, w których odbywają się zajęcia</w:t>
      </w:r>
      <w:r>
        <w:rPr>
          <w:rFonts w:ascii="Times New Roman" w:hAnsi="Times New Roman" w:cs="Times New Roman"/>
        </w:rPr>
        <w:t xml:space="preserve"> lekcyjne i świetlicowe, a także w szatni;</w:t>
      </w:r>
    </w:p>
    <w:p w:rsidR="00E25B9A" w:rsidRDefault="00E25B9A" w:rsidP="00E25B9A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Ś</w:t>
      </w:r>
      <w:r w:rsidRPr="005C059D">
        <w:rPr>
          <w:rFonts w:ascii="Times New Roman" w:hAnsi="Times New Roman" w:cs="Times New Roman"/>
        </w:rPr>
        <w:t>rodki ochrony osobistej, w tym jednorazowe rękawiczki, maseczki ochronne/osłona na usta i nos dla wszystkich pracowników szkoły  do wykorzystania w razie zaistnienia takiej potrzeby;</w:t>
      </w:r>
    </w:p>
    <w:p w:rsidR="00E25B9A" w:rsidRDefault="00E25B9A" w:rsidP="00E25B9A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5C059D">
        <w:rPr>
          <w:rFonts w:ascii="Times New Roman" w:hAnsi="Times New Roman" w:cs="Times New Roman"/>
        </w:rPr>
        <w:t>Bezdotykowy termometr;</w:t>
      </w:r>
    </w:p>
    <w:p w:rsidR="00E25B9A" w:rsidRDefault="00E25B9A" w:rsidP="00E25B9A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5C059D">
        <w:rPr>
          <w:rFonts w:ascii="Times New Roman" w:hAnsi="Times New Roman" w:cs="Times New Roman"/>
        </w:rPr>
        <w:t>Plakaty z zasadami prawidłowego mycia rąk w pomieszczeniach sanitarno-higienicznych oraz instrukcje dotyczące prawidłowej dezynfekcji rąk przy dozownikach z płynem;</w:t>
      </w:r>
    </w:p>
    <w:p w:rsidR="00E25B9A" w:rsidRPr="005C059D" w:rsidRDefault="00E25B9A" w:rsidP="00E25B9A">
      <w:pPr>
        <w:pStyle w:val="Akapitzlist"/>
        <w:numPr>
          <w:ilvl w:val="0"/>
          <w:numId w:val="1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8871C2">
        <w:rPr>
          <w:rFonts w:ascii="Times New Roman" w:hAnsi="Times New Roman" w:cs="Times New Roman"/>
          <w:b/>
        </w:rPr>
        <w:t>Pomieszczenie do izolacji osoby (</w:t>
      </w:r>
      <w:r w:rsidRPr="00A66919">
        <w:rPr>
          <w:rFonts w:ascii="Times New Roman" w:hAnsi="Times New Roman" w:cs="Times New Roman"/>
          <w:b/>
          <w:color w:val="FF0000"/>
        </w:rPr>
        <w:t>pomieszczenie z toaletą w części strefy kuchennej),</w:t>
      </w:r>
      <w:r w:rsidRPr="008871C2">
        <w:rPr>
          <w:rFonts w:ascii="Times New Roman" w:hAnsi="Times New Roman" w:cs="Times New Roman"/>
          <w:b/>
        </w:rPr>
        <w:t xml:space="preserve"> </w:t>
      </w:r>
      <w:r w:rsidRPr="005C059D">
        <w:rPr>
          <w:rFonts w:ascii="Times New Roman" w:hAnsi="Times New Roman" w:cs="Times New Roman"/>
        </w:rPr>
        <w:t xml:space="preserve">u której stwierdzono objawy chorobowe wskazujące na chorobę zakaźną, zaopatrzone w maseczki ochronne, rękawiczki jednorazowe </w:t>
      </w:r>
      <w:r>
        <w:rPr>
          <w:rFonts w:ascii="Times New Roman" w:hAnsi="Times New Roman" w:cs="Times New Roman"/>
        </w:rPr>
        <w:t xml:space="preserve">i przyłbice </w:t>
      </w:r>
      <w:r w:rsidRPr="005C059D">
        <w:rPr>
          <w:rFonts w:ascii="Times New Roman" w:hAnsi="Times New Roman" w:cs="Times New Roman"/>
        </w:rPr>
        <w:t>oraz płyn do dezynfekcji rąk;</w:t>
      </w:r>
    </w:p>
    <w:p w:rsidR="00E25B9A" w:rsidRPr="00EB329B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  <w:u w:val="single"/>
        </w:rPr>
      </w:pPr>
      <w:r w:rsidRPr="00EB329B">
        <w:rPr>
          <w:rFonts w:ascii="Times New Roman" w:hAnsi="Times New Roman" w:cs="Times New Roman"/>
          <w:b/>
          <w:u w:val="single"/>
        </w:rPr>
        <w:t>Za zapewnienie bezpieczeństwa i higienicznych warunków pobytu w szkole odpowiada Dyrektor Szkoły.</w:t>
      </w:r>
    </w:p>
    <w:p w:rsidR="00E25B9A" w:rsidRPr="00EB329B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u w:val="single"/>
        </w:rPr>
      </w:pPr>
      <w:r w:rsidRPr="00EB329B">
        <w:rPr>
          <w:rFonts w:ascii="Times New Roman" w:hAnsi="Times New Roman" w:cs="Times New Roman"/>
          <w:b/>
          <w:u w:val="single"/>
        </w:rPr>
        <w:t>Dyrektor: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C36A6">
        <w:rPr>
          <w:rFonts w:ascii="Times New Roman" w:hAnsi="Times New Roman" w:cs="Times New Roman"/>
        </w:rPr>
        <w:t>aznajamia pracowników oraz rodziców</w:t>
      </w:r>
      <w:r>
        <w:rPr>
          <w:rFonts w:ascii="Times New Roman" w:hAnsi="Times New Roman" w:cs="Times New Roman"/>
        </w:rPr>
        <w:t xml:space="preserve"> i uczniów</w:t>
      </w:r>
      <w:r w:rsidRPr="00FC36A6">
        <w:rPr>
          <w:rFonts w:ascii="Times New Roman" w:hAnsi="Times New Roman" w:cs="Times New Roman"/>
        </w:rPr>
        <w:t xml:space="preserve"> (informacja </w:t>
      </w:r>
      <w:r>
        <w:rPr>
          <w:rFonts w:ascii="Times New Roman" w:hAnsi="Times New Roman" w:cs="Times New Roman"/>
        </w:rPr>
        <w:t>opublikowana w  e-dzienniku oraz stronie internetowej szkoły) ze </w:t>
      </w:r>
      <w:r w:rsidRPr="00FC36A6">
        <w:rPr>
          <w:rFonts w:ascii="Times New Roman" w:hAnsi="Times New Roman" w:cs="Times New Roman"/>
        </w:rPr>
        <w:t>stosowanymi w szkole metodami ochrony uczniów przed Covid-19 oraz niniejszymi procedu</w:t>
      </w:r>
      <w:r>
        <w:rPr>
          <w:rFonts w:ascii="Times New Roman" w:hAnsi="Times New Roman" w:cs="Times New Roman"/>
        </w:rPr>
        <w:t>rami zapewniania bezpieczeństwa;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C36A6">
        <w:rPr>
          <w:rFonts w:ascii="Times New Roman" w:hAnsi="Times New Roman" w:cs="Times New Roman"/>
        </w:rPr>
        <w:t>adzoruje prace porządkowe wykonywane przez pracowników s</w:t>
      </w:r>
      <w:r>
        <w:rPr>
          <w:rFonts w:ascii="Times New Roman" w:hAnsi="Times New Roman" w:cs="Times New Roman"/>
        </w:rPr>
        <w:t>zkoły zgodnie z powierzonymi im </w:t>
      </w:r>
      <w:r w:rsidRPr="00FC36A6">
        <w:rPr>
          <w:rFonts w:ascii="Times New Roman" w:hAnsi="Times New Roman" w:cs="Times New Roman"/>
        </w:rPr>
        <w:t>obowiązkami;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C36A6">
        <w:rPr>
          <w:rFonts w:ascii="Times New Roman" w:hAnsi="Times New Roman" w:cs="Times New Roman"/>
        </w:rPr>
        <w:t>ba o to, by w salach, w których spędzają czas uczniowie nie było przedmiotów, sprzętów, których nie da się skutecznie umyć lub dezynfekować;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C36A6">
        <w:rPr>
          <w:rFonts w:ascii="Times New Roman" w:hAnsi="Times New Roman" w:cs="Times New Roman"/>
        </w:rPr>
        <w:t>rowadzi komunikację z rodzicami dotyczącą bezpieczeństwa uczniów w placówce;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C36A6">
        <w:rPr>
          <w:rFonts w:ascii="Times New Roman" w:hAnsi="Times New Roman" w:cs="Times New Roman"/>
        </w:rPr>
        <w:t>nformuje organ prowadzący o zaistnieniu podejrzen</w:t>
      </w:r>
      <w:r>
        <w:rPr>
          <w:rFonts w:ascii="Times New Roman" w:hAnsi="Times New Roman" w:cs="Times New Roman"/>
        </w:rPr>
        <w:t xml:space="preserve">ia choroby u ucznia i </w:t>
      </w:r>
      <w:r w:rsidRPr="00FC36A6">
        <w:rPr>
          <w:rFonts w:ascii="Times New Roman" w:hAnsi="Times New Roman" w:cs="Times New Roman"/>
        </w:rPr>
        <w:t>pracownika szkoły;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C36A6">
        <w:rPr>
          <w:rFonts w:ascii="Times New Roman" w:hAnsi="Times New Roman" w:cs="Times New Roman"/>
        </w:rPr>
        <w:t>spółpracuje ze służbami sanitarnymi – w przypadku podejrzenia zakażenia Covid-19 oraz w przypadku podejmowania decyzji o zmiany systemu nauczania przy pomocy środków komunikacji na odległość;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C36A6">
        <w:rPr>
          <w:rFonts w:ascii="Times New Roman" w:hAnsi="Times New Roman" w:cs="Times New Roman"/>
        </w:rPr>
        <w:t xml:space="preserve">nstruuje pracowników o sposobie stosowania procedury postępowania na </w:t>
      </w:r>
      <w:r>
        <w:rPr>
          <w:rFonts w:ascii="Times New Roman" w:hAnsi="Times New Roman" w:cs="Times New Roman"/>
        </w:rPr>
        <w:t>wypadek podejrzenia zakażenia u </w:t>
      </w:r>
      <w:r w:rsidRPr="00FC36A6">
        <w:rPr>
          <w:rFonts w:ascii="Times New Roman" w:hAnsi="Times New Roman" w:cs="Times New Roman"/>
        </w:rPr>
        <w:t>ucznia i pracownika szkoły;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C36A6">
        <w:rPr>
          <w:rFonts w:ascii="Times New Roman" w:hAnsi="Times New Roman" w:cs="Times New Roman"/>
        </w:rPr>
        <w:t>apewnia taką organizację pracy szkoły, która uniemożliwi znaczne gromadzenie się uczniów w tych samych pomieszczeniach na terenie szkoły;</w:t>
      </w: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C36A6">
        <w:rPr>
          <w:rFonts w:ascii="Times New Roman" w:hAnsi="Times New Roman" w:cs="Times New Roman"/>
        </w:rPr>
        <w:t xml:space="preserve">apewnia organizację zajęć </w:t>
      </w:r>
      <w:r>
        <w:rPr>
          <w:rFonts w:ascii="Times New Roman" w:hAnsi="Times New Roman" w:cs="Times New Roman"/>
        </w:rPr>
        <w:t>w sali gimnastycznej</w:t>
      </w:r>
      <w:r w:rsidRPr="00FC36A6">
        <w:rPr>
          <w:rFonts w:ascii="Times New Roman" w:hAnsi="Times New Roman" w:cs="Times New Roman"/>
        </w:rPr>
        <w:t>, która umożliwi</w:t>
      </w:r>
      <w:r>
        <w:rPr>
          <w:rFonts w:ascii="Times New Roman" w:hAnsi="Times New Roman" w:cs="Times New Roman"/>
        </w:rPr>
        <w:t xml:space="preserve">a przebywanie na niej uczniów </w:t>
      </w:r>
      <w:r w:rsidRPr="00FC36A6">
        <w:rPr>
          <w:rFonts w:ascii="Times New Roman" w:hAnsi="Times New Roman" w:cs="Times New Roman"/>
        </w:rPr>
        <w:t xml:space="preserve">oraz umożliwia umycie </w:t>
      </w:r>
      <w:r>
        <w:rPr>
          <w:rFonts w:ascii="Times New Roman" w:hAnsi="Times New Roman" w:cs="Times New Roman"/>
        </w:rPr>
        <w:t xml:space="preserve">detergentem </w:t>
      </w:r>
      <w:r w:rsidRPr="00FC36A6">
        <w:rPr>
          <w:rFonts w:ascii="Times New Roman" w:hAnsi="Times New Roman" w:cs="Times New Roman"/>
        </w:rPr>
        <w:t>lub dezynfekcję sprzętu sportowego oraz podłogi;</w:t>
      </w:r>
    </w:p>
    <w:p w:rsidR="00E25B9A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A649CA">
        <w:rPr>
          <w:rFonts w:ascii="Times New Roman" w:hAnsi="Times New Roman" w:cs="Times New Roman"/>
        </w:rPr>
        <w:t xml:space="preserve"> wyznacza obszary w szkole, w których mogą przebywać osoby z zewnątrz (tylko z osłoną ust i nosa, rękawiczek jednorazowych lub po dezynfekcji rąk</w:t>
      </w:r>
      <w:r>
        <w:rPr>
          <w:rFonts w:ascii="Times New Roman" w:hAnsi="Times New Roman" w:cs="Times New Roman"/>
        </w:rPr>
        <w:t>)</w:t>
      </w:r>
      <w:r w:rsidRPr="00A649CA">
        <w:rPr>
          <w:rFonts w:ascii="Times New Roman" w:hAnsi="Times New Roman" w:cs="Times New Roman"/>
        </w:rPr>
        <w:t>, bez objawów sugerujących infekcję dróg oddechowych;</w:t>
      </w:r>
    </w:p>
    <w:p w:rsidR="00E25B9A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A649CA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 xml:space="preserve">raża zgodę na przebywanie rodzica na terenie oddziału przedszkolnego sześciolatków, w przypadku okresu adaptacyjnego dziecka, z zachowaniem wszelkich środków ostrożności- obowiązkowa maseczka zasłaniająca usta i nos oraz dezynfekcja rąk przed wejściem. Rodzic </w:t>
      </w:r>
      <w:r w:rsidRPr="00A649CA">
        <w:rPr>
          <w:rFonts w:ascii="Times New Roman" w:hAnsi="Times New Roman" w:cs="Times New Roman"/>
        </w:rPr>
        <w:t>bez objawów sugerujących infekcję dróg oddechowych</w:t>
      </w:r>
      <w:r>
        <w:rPr>
          <w:rFonts w:ascii="Times New Roman" w:hAnsi="Times New Roman" w:cs="Times New Roman"/>
        </w:rPr>
        <w:t>, osoba wyłącznie zdrowa, w której domu nie przebywa osoba na kwarantannie.</w:t>
      </w:r>
    </w:p>
    <w:p w:rsidR="00E25B9A" w:rsidRPr="00A649CA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ogranicza się dzienną liczbę rodziców/ opiekunów do niezbędnego minimum, umożliwiając zachowanie dystansu społeczno co najmniej 2 m.</w:t>
      </w:r>
    </w:p>
    <w:p w:rsidR="00E25B9A" w:rsidRPr="004F2D4D" w:rsidRDefault="00E25B9A" w:rsidP="00E25B9A">
      <w:pPr>
        <w:spacing w:line="360" w:lineRule="auto"/>
      </w:pPr>
    </w:p>
    <w:p w:rsidR="00E25B9A" w:rsidRPr="00FC36A6" w:rsidRDefault="00E25B9A" w:rsidP="00E25B9A">
      <w:pPr>
        <w:pStyle w:val="Akapitzlist"/>
        <w:numPr>
          <w:ilvl w:val="0"/>
          <w:numId w:val="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z</w:t>
      </w:r>
      <w:r w:rsidRPr="00FC36A6">
        <w:rPr>
          <w:rFonts w:ascii="Times New Roman" w:hAnsi="Times New Roman" w:cs="Times New Roman"/>
        </w:rPr>
        <w:t xml:space="preserve">awiesza częściowo lub całościowo zajęcia stacjonarne w szkole, po uzyskaniu zgody organu prowadzącego szkołę i uzyskaniu pozytywnej opinii Państwowego Powiatowego Inspektora Sanitarnego wprowadza </w:t>
      </w:r>
      <w:r>
        <w:rPr>
          <w:rFonts w:ascii="Times New Roman" w:hAnsi="Times New Roman" w:cs="Times New Roman"/>
        </w:rPr>
        <w:t>w </w:t>
      </w:r>
      <w:r w:rsidRPr="00FC36A6">
        <w:rPr>
          <w:rFonts w:ascii="Times New Roman" w:hAnsi="Times New Roman" w:cs="Times New Roman"/>
        </w:rPr>
        <w:t>szkole kształcenie zdalne.</w:t>
      </w:r>
    </w:p>
    <w:p w:rsidR="00E25B9A" w:rsidRPr="00EB329B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b/>
          <w:u w:val="single"/>
        </w:rPr>
      </w:pPr>
      <w:r w:rsidRPr="00EB329B">
        <w:rPr>
          <w:rFonts w:ascii="Times New Roman" w:hAnsi="Times New Roman" w:cs="Times New Roman"/>
          <w:b/>
          <w:u w:val="single"/>
        </w:rPr>
        <w:t>Osoby z zewnątrz na terenie szkoły:</w:t>
      </w:r>
    </w:p>
    <w:p w:rsidR="00E25B9A" w:rsidRPr="00EB329B" w:rsidRDefault="00E25B9A" w:rsidP="00E25B9A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FC36A6">
        <w:rPr>
          <w:rFonts w:ascii="Times New Roman" w:hAnsi="Times New Roman" w:cs="Times New Roman"/>
        </w:rPr>
        <w:t>ograniczon</w:t>
      </w:r>
      <w:r>
        <w:rPr>
          <w:rFonts w:ascii="Times New Roman" w:hAnsi="Times New Roman" w:cs="Times New Roman"/>
        </w:rPr>
        <w:t>e zostaje przebywanie w szkole</w:t>
      </w:r>
      <w:r w:rsidRPr="00FC36A6">
        <w:rPr>
          <w:rFonts w:ascii="Times New Roman" w:hAnsi="Times New Roman" w:cs="Times New Roman"/>
        </w:rPr>
        <w:t xml:space="preserve"> osób z zewnątrz, zalecany jest kontakt telefoniczny </w:t>
      </w:r>
      <w:r>
        <w:rPr>
          <w:rFonts w:ascii="Times New Roman" w:hAnsi="Times New Roman" w:cs="Times New Roman"/>
        </w:rPr>
        <w:t xml:space="preserve">pod numerem telefonu </w:t>
      </w:r>
      <w:r w:rsidRPr="00EC5076">
        <w:rPr>
          <w:rFonts w:ascii="Times New Roman" w:hAnsi="Times New Roman" w:cs="Times New Roman"/>
          <w:sz w:val="24"/>
          <w:szCs w:val="24"/>
          <w:highlight w:val="green"/>
        </w:rPr>
        <w:t>(</w:t>
      </w:r>
      <w:r w:rsidRPr="00EB329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służbowy numer do szkoły 48 6196945 lub prywatny numer bezpośrednio do Dyrektora szkoły 723 885 795) lub poczta elektroniczna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email:</w:t>
      </w:r>
      <w:r w:rsidRPr="00EB329B">
        <w:rPr>
          <w:rFonts w:ascii="Times New Roman" w:hAnsi="Times New Roman" w:cs="Times New Roman"/>
          <w:b/>
          <w:sz w:val="24"/>
          <w:szCs w:val="24"/>
          <w:highlight w:val="green"/>
        </w:rPr>
        <w:t>pspstarablotnica@starablotnica.pl);</w:t>
      </w:r>
    </w:p>
    <w:p w:rsidR="00E25B9A" w:rsidRPr="00FC36A6" w:rsidRDefault="00E25B9A" w:rsidP="00E25B9A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w przypadku konieczności kontaktu bezpośredniego</w:t>
      </w:r>
      <w:r>
        <w:rPr>
          <w:rFonts w:ascii="Times New Roman" w:hAnsi="Times New Roman" w:cs="Times New Roman"/>
        </w:rPr>
        <w:t>,</w:t>
      </w:r>
      <w:r w:rsidRPr="00FC36A6">
        <w:rPr>
          <w:rFonts w:ascii="Times New Roman" w:hAnsi="Times New Roman" w:cs="Times New Roman"/>
        </w:rPr>
        <w:t xml:space="preserve"> osoby z zewnątrz są zobowiązane do stosowania środków ochronnych: osłona ust i nosa, rękawiczki jednorazowe lub dezynfekcja rąk;</w:t>
      </w:r>
    </w:p>
    <w:p w:rsidR="00E25B9A" w:rsidRPr="00FC36A6" w:rsidRDefault="00E25B9A" w:rsidP="00E25B9A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do budynku szkoły mogą wchodzić tylko osoby bez objawów chorobowych sugerujących infekcję dróg oddechowych;</w:t>
      </w:r>
    </w:p>
    <w:p w:rsidR="00E25B9A" w:rsidRPr="00EB329B" w:rsidRDefault="00E25B9A" w:rsidP="00E25B9A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  <w:b/>
        </w:rPr>
      </w:pPr>
      <w:r w:rsidRPr="00EB329B">
        <w:rPr>
          <w:rFonts w:ascii="Times New Roman" w:hAnsi="Times New Roman" w:cs="Times New Roman"/>
          <w:b/>
        </w:rPr>
        <w:t xml:space="preserve">osoby z zewnątrz niebędące rodzicami/ prawnymi opiekunami uczniów wchodzące do szkoły mogą </w:t>
      </w:r>
      <w:r w:rsidRPr="00EB329B">
        <w:rPr>
          <w:rFonts w:ascii="Times New Roman" w:hAnsi="Times New Roman" w:cs="Times New Roman"/>
          <w:b/>
          <w:u w:val="single"/>
        </w:rPr>
        <w:t>przebywać  jedynie w wiatrołapie</w:t>
      </w:r>
      <w:r w:rsidRPr="00EB329B">
        <w:rPr>
          <w:rFonts w:ascii="Times New Roman" w:hAnsi="Times New Roman" w:cs="Times New Roman"/>
          <w:b/>
        </w:rPr>
        <w:t>, jeśli przychodzą do szkoły z ważną sprawą służbową, której nie można załatwić telefonicznie- osoby z zewnątrz  ewidencjonuje pracownik niepedagogiczny pełniący dyżur;</w:t>
      </w:r>
    </w:p>
    <w:p w:rsidR="00E25B9A" w:rsidRPr="00EB329B" w:rsidRDefault="00E25B9A" w:rsidP="00E25B9A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  <w:b/>
        </w:rPr>
      </w:pPr>
      <w:r w:rsidRPr="00EB329B">
        <w:rPr>
          <w:rFonts w:ascii="Times New Roman" w:hAnsi="Times New Roman" w:cs="Times New Roman"/>
          <w:b/>
        </w:rPr>
        <w:t>zakaz wchodzenia z dzieckiem nie dotyczy rodziców lub opiekunów uczniów z niepełnosprawnościami, jeśli wymaga tego stan zdrowia dziecka;</w:t>
      </w:r>
    </w:p>
    <w:p w:rsidR="00E25B9A" w:rsidRPr="00EB329B" w:rsidRDefault="00E25B9A" w:rsidP="00E25B9A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  <w:b/>
        </w:rPr>
      </w:pPr>
      <w:r w:rsidRPr="00EB329B">
        <w:rPr>
          <w:rFonts w:ascii="Times New Roman" w:hAnsi="Times New Roman" w:cs="Times New Roman"/>
          <w:b/>
        </w:rPr>
        <w:t>dyżur przy wejściu do szkoły pełni pracownik obsługi sprzątającej, przez cały dzień pobytu uczniów w szkole;</w:t>
      </w:r>
    </w:p>
    <w:p w:rsidR="00E25B9A" w:rsidRPr="00EB329B" w:rsidRDefault="00E25B9A" w:rsidP="00E25B9A">
      <w:pPr>
        <w:pStyle w:val="Akapitzlist"/>
        <w:numPr>
          <w:ilvl w:val="0"/>
          <w:numId w:val="12"/>
        </w:numPr>
        <w:spacing w:after="0" w:line="360" w:lineRule="auto"/>
        <w:ind w:left="680" w:hanging="340"/>
        <w:rPr>
          <w:rFonts w:ascii="Times New Roman" w:hAnsi="Times New Roman" w:cs="Times New Roman"/>
          <w:b/>
        </w:rPr>
      </w:pPr>
      <w:r w:rsidRPr="00EB329B">
        <w:rPr>
          <w:rFonts w:ascii="Times New Roman" w:hAnsi="Times New Roman" w:cs="Times New Roman"/>
          <w:b/>
        </w:rPr>
        <w:t xml:space="preserve">rodzice dzieci z oddziału sześciolatków oraz klasy 1 w okresie okresu adaptacyjnego (trwającego w warunkach epidemii maxymalnie 2 tygodnie) mogą odprowadzić dziecko do sali lekcyjnej i przekazać je nauczycielowi, z tym, że rodzic nie może wchodzić do sali i musi zapewnić dystans min. 2 m od innych dzieci i osób dorosłych; generalnie zaleca się przekazywanie dziecka w szatni pracownikowi obsługi szkoły, który zaprowadza dziecko do </w:t>
      </w:r>
      <w:r>
        <w:rPr>
          <w:rFonts w:ascii="Times New Roman" w:hAnsi="Times New Roman" w:cs="Times New Roman"/>
          <w:b/>
        </w:rPr>
        <w:t>sali</w:t>
      </w:r>
      <w:r w:rsidRPr="00EB329B">
        <w:rPr>
          <w:rFonts w:ascii="Times New Roman" w:hAnsi="Times New Roman" w:cs="Times New Roman"/>
          <w:b/>
        </w:rPr>
        <w:t>;</w:t>
      </w:r>
    </w:p>
    <w:p w:rsidR="00E25B9A" w:rsidRPr="00EB329B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u w:val="single"/>
        </w:rPr>
      </w:pPr>
      <w:r w:rsidRPr="00EB329B">
        <w:rPr>
          <w:rFonts w:ascii="Times New Roman" w:hAnsi="Times New Roman" w:cs="Times New Roman"/>
          <w:b/>
          <w:u w:val="single"/>
        </w:rPr>
        <w:t xml:space="preserve"> Do szkoły nie mogą wchodzić osoby, które są chore, przebywają na kwarantannie lub w izolacji.</w:t>
      </w:r>
    </w:p>
    <w:p w:rsidR="00E25B9A" w:rsidRPr="00EC5076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Po wejściu do szkoły należy bezwzględnie skorzystać z płynu do dezynfekcji rąk.</w:t>
      </w:r>
    </w:p>
    <w:p w:rsidR="00E25B9A" w:rsidRPr="00FC36A6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pracuje w godzinach od 7:00 do 15.00</w:t>
      </w:r>
      <w:r w:rsidRPr="00FC36A6">
        <w:rPr>
          <w:rFonts w:ascii="Times New Roman" w:hAnsi="Times New Roman" w:cs="Times New Roman"/>
        </w:rPr>
        <w:t>, przy czym:</w:t>
      </w:r>
    </w:p>
    <w:p w:rsidR="00E25B9A" w:rsidRPr="00FC36A6" w:rsidRDefault="00E25B9A" w:rsidP="00E25B9A">
      <w:pPr>
        <w:pStyle w:val="Akapitzlist"/>
        <w:numPr>
          <w:ilvl w:val="0"/>
          <w:numId w:val="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Świetlica szk</w:t>
      </w:r>
      <w:r>
        <w:rPr>
          <w:rFonts w:ascii="Times New Roman" w:hAnsi="Times New Roman" w:cs="Times New Roman"/>
        </w:rPr>
        <w:t>olna pracuje w godzinach od 7.05 do 14.45</w:t>
      </w:r>
      <w:r w:rsidRPr="00FC36A6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 xml:space="preserve"> aktualnymi dowozami ustalonymi przez Gminę Stara Błotnica;</w:t>
      </w:r>
    </w:p>
    <w:p w:rsidR="00E25B9A" w:rsidRPr="00FC36A6" w:rsidRDefault="00E25B9A" w:rsidP="00E25B9A">
      <w:pPr>
        <w:pStyle w:val="Akapitzlist"/>
        <w:numPr>
          <w:ilvl w:val="0"/>
          <w:numId w:val="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 xml:space="preserve">Biblioteka szkolna pracuje w godzinach </w:t>
      </w:r>
      <w:r>
        <w:rPr>
          <w:rFonts w:ascii="Times New Roman" w:hAnsi="Times New Roman" w:cs="Times New Roman"/>
        </w:rPr>
        <w:t xml:space="preserve">pracy szkoły, zgodnie z planem lekcji i </w:t>
      </w:r>
      <w:r w:rsidRPr="00FC36A6">
        <w:rPr>
          <w:rFonts w:ascii="Times New Roman" w:hAnsi="Times New Roman" w:cs="Times New Roman"/>
        </w:rPr>
        <w:t>nie jest dostępna dla osób spoza szkoły;</w:t>
      </w:r>
    </w:p>
    <w:p w:rsidR="00E25B9A" w:rsidRDefault="00E25B9A" w:rsidP="00E25B9A">
      <w:pPr>
        <w:pStyle w:val="Akapitzlist"/>
        <w:numPr>
          <w:ilvl w:val="0"/>
          <w:numId w:val="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Zajęcia pozalekcyj</w:t>
      </w:r>
      <w:r>
        <w:rPr>
          <w:rFonts w:ascii="Times New Roman" w:hAnsi="Times New Roman" w:cs="Times New Roman"/>
        </w:rPr>
        <w:t>ne prowadzone wyłącznie z uczniami szkoły, odbywają się do godziny 15.00</w:t>
      </w:r>
      <w:r w:rsidRPr="00FC36A6">
        <w:rPr>
          <w:rFonts w:ascii="Times New Roman" w:hAnsi="Times New Roman" w:cs="Times New Roman"/>
        </w:rPr>
        <w:t>;</w:t>
      </w:r>
    </w:p>
    <w:p w:rsidR="00E25B9A" w:rsidRPr="00FC36A6" w:rsidRDefault="00E25B9A" w:rsidP="00E25B9A">
      <w:pPr>
        <w:pStyle w:val="Akapitzlist"/>
        <w:numPr>
          <w:ilvl w:val="0"/>
          <w:numId w:val="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jakichkolwiek zajęć na terenie szkoły wymaga zgody Dyrektora szkoły.</w:t>
      </w:r>
    </w:p>
    <w:p w:rsidR="00E25B9A" w:rsidRPr="00FC36A6" w:rsidRDefault="00E25B9A" w:rsidP="00E25B9A">
      <w:pPr>
        <w:pStyle w:val="Akapitzlist"/>
        <w:numPr>
          <w:ilvl w:val="0"/>
          <w:numId w:val="3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wydawane są w czasie długiej przerwy.</w:t>
      </w:r>
    </w:p>
    <w:p w:rsidR="00E25B9A" w:rsidRPr="000A752C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lastRenderedPageBreak/>
        <w:t>Termometr</w:t>
      </w:r>
      <w:r w:rsidRPr="000A752C">
        <w:rPr>
          <w:rFonts w:ascii="Times New Roman" w:hAnsi="Times New Roman" w:cs="Times New Roman"/>
          <w:highlight w:val="green"/>
        </w:rPr>
        <w:t xml:space="preserve"> do pomiaru temperatury znajdują się w </w:t>
      </w:r>
      <w:r>
        <w:rPr>
          <w:rFonts w:ascii="Times New Roman" w:hAnsi="Times New Roman" w:cs="Times New Roman"/>
          <w:highlight w:val="green"/>
        </w:rPr>
        <w:t>pomieszczeniu socjalnym obsługi szkoły- osoba  przeszkolona Pani Alina Babut.</w:t>
      </w:r>
    </w:p>
    <w:p w:rsidR="00E25B9A" w:rsidRPr="00FC36A6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 xml:space="preserve">Na tablicy ogłoszeń przy wejściu znajdują się numery </w:t>
      </w:r>
      <w:r w:rsidRPr="00576F0F">
        <w:rPr>
          <w:rFonts w:ascii="Times New Roman" w:hAnsi="Times New Roman" w:cs="Times New Roman"/>
        </w:rPr>
        <w:t xml:space="preserve">telefonów do </w:t>
      </w:r>
      <w:r w:rsidRPr="00576F0F">
        <w:rPr>
          <w:rFonts w:ascii="Times New Roman" w:hAnsi="Times New Roman" w:cs="Times New Roman"/>
          <w:b/>
        </w:rPr>
        <w:t>organu prowadzącego (48 385 77 90</w:t>
      </w:r>
      <w:r w:rsidRPr="00576F0F">
        <w:rPr>
          <w:rFonts w:ascii="Times New Roman" w:hAnsi="Times New Roman" w:cs="Times New Roman"/>
        </w:rPr>
        <w:t>), stacji sanitarno-epidemiologicznej w Białobrzegach (</w:t>
      </w:r>
      <w:r w:rsidRPr="00576F0F">
        <w:rPr>
          <w:rFonts w:ascii="Times New Roman" w:hAnsi="Times New Roman" w:cs="Times New Roman"/>
          <w:b/>
        </w:rPr>
        <w:t>48 613 20 60 w godz. od 7.00- do15.00</w:t>
      </w:r>
      <w:r w:rsidRPr="00576F0F">
        <w:rPr>
          <w:rFonts w:ascii="Times New Roman" w:hAnsi="Times New Roman" w:cs="Times New Roman"/>
        </w:rPr>
        <w:t xml:space="preserve"> lub całodobowy telefon alarmowy </w:t>
      </w:r>
      <w:r w:rsidRPr="00576F0F">
        <w:rPr>
          <w:rFonts w:ascii="Times New Roman" w:hAnsi="Times New Roman" w:cs="Times New Roman"/>
          <w:b/>
        </w:rPr>
        <w:t>513 491 979</w:t>
      </w:r>
      <w:r w:rsidRPr="00576F0F">
        <w:rPr>
          <w:rFonts w:ascii="Times New Roman" w:hAnsi="Times New Roman" w:cs="Times New Roman"/>
        </w:rPr>
        <w:t>) oraz służb medycznych (</w:t>
      </w:r>
      <w:r w:rsidRPr="00576F0F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RADOMSKA</w:t>
      </w:r>
      <w:r w:rsidRPr="00672D9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STACJA POGOTOWIA RATUNKOWEGO W RADOMIU 999 lub 112)</w:t>
      </w:r>
      <w:r w:rsidRPr="00672D99">
        <w:rPr>
          <w:rFonts w:ascii="Times New Roman" w:hAnsi="Times New Roman" w:cs="Times New Roman"/>
        </w:rPr>
        <w:t>, z</w:t>
      </w:r>
      <w:r w:rsidRPr="00FC36A6">
        <w:rPr>
          <w:rFonts w:ascii="Times New Roman" w:hAnsi="Times New Roman" w:cs="Times New Roman"/>
        </w:rPr>
        <w:t xml:space="preserve"> którymi należy się skontaktować w przypadku stwierdzenia objawów chorobowych wskazujących na COVID-19 u osoby znajdującej się na terenie szkoły.</w:t>
      </w:r>
    </w:p>
    <w:p w:rsidR="00E25B9A" w:rsidRPr="00FC36A6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 xml:space="preserve">Zużyty jednorazowy sprzęt ochrony osobistej (m.in. maseczki, rękawiczki), zdejmowany z zachowaniem ostrożności, należy wyrzucić do </w:t>
      </w:r>
      <w:r w:rsidRPr="00672D99">
        <w:rPr>
          <w:rFonts w:ascii="Times New Roman" w:hAnsi="Times New Roman" w:cs="Times New Roman"/>
          <w:b/>
        </w:rPr>
        <w:t>pojemnika-kosza wyposażonego w worek</w:t>
      </w:r>
      <w:r>
        <w:rPr>
          <w:rFonts w:ascii="Times New Roman" w:hAnsi="Times New Roman" w:cs="Times New Roman"/>
        </w:rPr>
        <w:t>, znajdujący się w wiatrołapie szkoły.</w:t>
      </w:r>
    </w:p>
    <w:p w:rsidR="00E25B9A" w:rsidRPr="00FC36A6" w:rsidRDefault="00E25B9A" w:rsidP="00E25B9A">
      <w:pPr>
        <w:pStyle w:val="Akapitzlist"/>
        <w:numPr>
          <w:ilvl w:val="0"/>
          <w:numId w:val="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Jeśli w/w odpady pochodzą od osób z podejrzeniem zarażenia koron</w:t>
      </w:r>
      <w:r>
        <w:rPr>
          <w:rFonts w:ascii="Times New Roman" w:hAnsi="Times New Roman" w:cs="Times New Roman"/>
        </w:rPr>
        <w:t>awirusem, należy je spakować do </w:t>
      </w:r>
      <w:r w:rsidRPr="00FC36A6">
        <w:rPr>
          <w:rFonts w:ascii="Times New Roman" w:hAnsi="Times New Roman" w:cs="Times New Roman"/>
        </w:rPr>
        <w:t xml:space="preserve">specjalnego worka foliowego i przekazać do utylizacji. </w:t>
      </w:r>
    </w:p>
    <w:p w:rsidR="00E25B9A" w:rsidRPr="00FC36A6" w:rsidRDefault="00E25B9A" w:rsidP="00E25B9A">
      <w:pPr>
        <w:spacing w:line="360" w:lineRule="auto"/>
        <w:rPr>
          <w:sz w:val="22"/>
          <w:szCs w:val="22"/>
        </w:rPr>
      </w:pPr>
    </w:p>
    <w:p w:rsidR="00E25B9A" w:rsidRPr="00EF54DA" w:rsidRDefault="00E25B9A" w:rsidP="00E25B9A">
      <w:pPr>
        <w:spacing w:line="360" w:lineRule="auto"/>
        <w:jc w:val="center"/>
        <w:rPr>
          <w:b/>
          <w:sz w:val="22"/>
          <w:szCs w:val="22"/>
        </w:rPr>
      </w:pPr>
      <w:r w:rsidRPr="00EF54DA">
        <w:rPr>
          <w:b/>
          <w:sz w:val="22"/>
          <w:szCs w:val="22"/>
        </w:rPr>
        <w:t>§ 2</w:t>
      </w:r>
    </w:p>
    <w:p w:rsidR="00E25B9A" w:rsidRDefault="00E25B9A" w:rsidP="00E25B9A">
      <w:pPr>
        <w:spacing w:line="360" w:lineRule="auto"/>
        <w:jc w:val="center"/>
        <w:rPr>
          <w:b/>
          <w:sz w:val="22"/>
          <w:szCs w:val="22"/>
        </w:rPr>
      </w:pPr>
      <w:r w:rsidRPr="00076D2D">
        <w:rPr>
          <w:b/>
          <w:sz w:val="22"/>
          <w:szCs w:val="22"/>
          <w:highlight w:val="cyan"/>
        </w:rPr>
        <w:t>Organizacja zajęć w szkole – informacje dla nauczycieli, rodziców i uczniów</w:t>
      </w:r>
    </w:p>
    <w:p w:rsidR="00E25B9A" w:rsidRPr="00076D2D" w:rsidRDefault="00E25B9A" w:rsidP="00E25B9A">
      <w:pPr>
        <w:spacing w:line="360" w:lineRule="auto"/>
        <w:jc w:val="center"/>
        <w:rPr>
          <w:b/>
        </w:rPr>
      </w:pPr>
    </w:p>
    <w:p w:rsidR="00E25B9A" w:rsidRPr="00576F0F" w:rsidRDefault="00E25B9A" w:rsidP="00E25B9A">
      <w:pPr>
        <w:spacing w:line="360" w:lineRule="auto"/>
        <w:ind w:left="340" w:hanging="340"/>
        <w:rPr>
          <w:b/>
          <w:color w:val="FF0000"/>
          <w:sz w:val="22"/>
          <w:szCs w:val="22"/>
        </w:rPr>
      </w:pPr>
      <w:r w:rsidRPr="00EF54DA">
        <w:rPr>
          <w:sz w:val="22"/>
          <w:szCs w:val="22"/>
        </w:rPr>
        <w:t>1.</w:t>
      </w:r>
      <w:r w:rsidRPr="00EF54DA">
        <w:rPr>
          <w:sz w:val="22"/>
          <w:szCs w:val="22"/>
        </w:rPr>
        <w:tab/>
      </w:r>
      <w:r w:rsidRPr="00576F0F">
        <w:rPr>
          <w:b/>
          <w:color w:val="FF0000"/>
          <w:sz w:val="22"/>
          <w:szCs w:val="22"/>
        </w:rPr>
        <w:t>Do szkoły może uczęszczać uczeń bez objawów chorobowych sugerujących infekcję dróg oddechowych</w:t>
      </w:r>
    </w:p>
    <w:p w:rsidR="00E25B9A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576F0F">
        <w:rPr>
          <w:b/>
          <w:color w:val="FF0000"/>
          <w:sz w:val="22"/>
          <w:szCs w:val="22"/>
        </w:rPr>
        <w:t xml:space="preserve">      (kaszel, gorączka) oraz gdy domownicy nie przebywają na kwarantannie lub w izolacji w warunkach domowych</w:t>
      </w:r>
      <w:r w:rsidRPr="00EF54DA">
        <w:rPr>
          <w:sz w:val="22"/>
          <w:szCs w:val="22"/>
        </w:rPr>
        <w:t>.</w:t>
      </w:r>
    </w:p>
    <w:p w:rsidR="00E25B9A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EF5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 Każdy pracownik szkoły ma obowiązek obserwować dziecko pod katem objawów chorobowych typu: kaszel, duszności, katar- jeśli zauważy niepokojące sygnały zgłasza problem do kierownictwa szkoły, w przypadku nieobecności do </w:t>
      </w:r>
      <w:r w:rsidRPr="00C40945">
        <w:rPr>
          <w:b/>
          <w:sz w:val="22"/>
          <w:szCs w:val="22"/>
        </w:rPr>
        <w:t>Pani Aliny Babut (wyznaczony pracownik do pomiaru temperatury)</w:t>
      </w:r>
      <w:r>
        <w:rPr>
          <w:sz w:val="22"/>
          <w:szCs w:val="22"/>
        </w:rPr>
        <w:t xml:space="preserve"> lub sam podejmuje czynności mierzenia temperatury,  w przypadku wyniku 37,5 stopnia C i należy podejmować pilną reakcję, opisaną w niniejszej procedurze.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3</w:t>
      </w:r>
      <w:r w:rsidRPr="00EF54DA">
        <w:rPr>
          <w:sz w:val="22"/>
          <w:szCs w:val="22"/>
        </w:rPr>
        <w:t>.</w:t>
      </w:r>
      <w:r w:rsidRPr="00EF54DA">
        <w:rPr>
          <w:sz w:val="22"/>
          <w:szCs w:val="22"/>
        </w:rPr>
        <w:tab/>
        <w:t>Do szkoły</w:t>
      </w:r>
      <w:r>
        <w:rPr>
          <w:sz w:val="22"/>
          <w:szCs w:val="22"/>
        </w:rPr>
        <w:t xml:space="preserve"> dzieci i uczniowie przychodzą -są przyprowadzani lub przyjeżdżają autobusem szkolnym</w:t>
      </w:r>
      <w:r w:rsidRPr="00EF54DA">
        <w:rPr>
          <w:sz w:val="22"/>
          <w:szCs w:val="22"/>
        </w:rPr>
        <w:t xml:space="preserve"> o wyznaczonych godzinach według obowiązującego planu lekcji</w:t>
      </w:r>
      <w:r>
        <w:rPr>
          <w:sz w:val="22"/>
          <w:szCs w:val="22"/>
        </w:rPr>
        <w:t>, podanego przed 1 września 2020 r. w Librusie oraz na stronie internetowej szkoły.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EF54DA">
        <w:rPr>
          <w:sz w:val="22"/>
          <w:szCs w:val="22"/>
        </w:rPr>
        <w:t>3.</w:t>
      </w:r>
      <w:r w:rsidRPr="00EF54DA">
        <w:rPr>
          <w:sz w:val="22"/>
          <w:szCs w:val="22"/>
        </w:rPr>
        <w:tab/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EF54DA">
        <w:rPr>
          <w:sz w:val="22"/>
          <w:szCs w:val="22"/>
        </w:rPr>
        <w:t>4.</w:t>
      </w:r>
      <w:r w:rsidRPr="00EF54DA">
        <w:rPr>
          <w:sz w:val="22"/>
          <w:szCs w:val="22"/>
        </w:rPr>
        <w:tab/>
        <w:t>Opiekunowie</w:t>
      </w:r>
      <w:r>
        <w:rPr>
          <w:sz w:val="22"/>
          <w:szCs w:val="22"/>
        </w:rPr>
        <w:t>- rodzice lub dziadkowie-</w:t>
      </w:r>
      <w:r w:rsidRPr="00EF54DA">
        <w:rPr>
          <w:sz w:val="22"/>
          <w:szCs w:val="22"/>
        </w:rPr>
        <w:t xml:space="preserve"> odprowadzający dzieci mogą wchodzić do przestrzeni wspólnej szkoły</w:t>
      </w:r>
      <w:r>
        <w:rPr>
          <w:sz w:val="22"/>
          <w:szCs w:val="22"/>
        </w:rPr>
        <w:t xml:space="preserve"> tj. wiatrołapu</w:t>
      </w:r>
      <w:r w:rsidRPr="00EF54DA">
        <w:rPr>
          <w:sz w:val="22"/>
          <w:szCs w:val="22"/>
        </w:rPr>
        <w:t>, zachowując zasady:</w:t>
      </w:r>
    </w:p>
    <w:p w:rsidR="00E25B9A" w:rsidRPr="00815BE4" w:rsidRDefault="00E25B9A" w:rsidP="00E25B9A">
      <w:pPr>
        <w:pStyle w:val="Akapitzlist"/>
        <w:numPr>
          <w:ilvl w:val="1"/>
          <w:numId w:val="1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815BE4">
        <w:rPr>
          <w:rFonts w:ascii="Times New Roman" w:hAnsi="Times New Roman" w:cs="Times New Roman"/>
        </w:rPr>
        <w:t>1 opiekun z dzieckiem/dziećmi,</w:t>
      </w:r>
    </w:p>
    <w:p w:rsidR="00E25B9A" w:rsidRPr="00815BE4" w:rsidRDefault="00E25B9A" w:rsidP="00E25B9A">
      <w:pPr>
        <w:pStyle w:val="Akapitzlist"/>
        <w:numPr>
          <w:ilvl w:val="1"/>
          <w:numId w:val="1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815BE4">
        <w:rPr>
          <w:rFonts w:ascii="Times New Roman" w:hAnsi="Times New Roman" w:cs="Times New Roman"/>
        </w:rPr>
        <w:t>od kolejnego opiek</w:t>
      </w:r>
      <w:r>
        <w:rPr>
          <w:rFonts w:ascii="Times New Roman" w:hAnsi="Times New Roman" w:cs="Times New Roman"/>
        </w:rPr>
        <w:t>una z dzieckiem/dziećmi min. 2</w:t>
      </w:r>
      <w:r w:rsidRPr="00815BE4">
        <w:rPr>
          <w:rFonts w:ascii="Times New Roman" w:hAnsi="Times New Roman" w:cs="Times New Roman"/>
        </w:rPr>
        <w:t xml:space="preserve"> m,</w:t>
      </w:r>
    </w:p>
    <w:p w:rsidR="00E25B9A" w:rsidRPr="00815BE4" w:rsidRDefault="00E25B9A" w:rsidP="00E25B9A">
      <w:pPr>
        <w:pStyle w:val="Akapitzlist"/>
        <w:numPr>
          <w:ilvl w:val="1"/>
          <w:numId w:val="1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815BE4">
        <w:rPr>
          <w:rFonts w:ascii="Times New Roman" w:hAnsi="Times New Roman" w:cs="Times New Roman"/>
        </w:rPr>
        <w:t>dystans</w:t>
      </w:r>
      <w:r>
        <w:rPr>
          <w:rFonts w:ascii="Times New Roman" w:hAnsi="Times New Roman" w:cs="Times New Roman"/>
        </w:rPr>
        <w:t>u od pracowników szkoły min. 2</w:t>
      </w:r>
      <w:r w:rsidRPr="00815BE4">
        <w:rPr>
          <w:rFonts w:ascii="Times New Roman" w:hAnsi="Times New Roman" w:cs="Times New Roman"/>
        </w:rPr>
        <w:t xml:space="preserve"> m, </w:t>
      </w:r>
    </w:p>
    <w:p w:rsidR="00E25B9A" w:rsidRDefault="00E25B9A" w:rsidP="00E25B9A">
      <w:pPr>
        <w:pStyle w:val="Akapitzlist"/>
        <w:numPr>
          <w:ilvl w:val="1"/>
          <w:numId w:val="13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815BE4">
        <w:rPr>
          <w:rFonts w:ascii="Times New Roman" w:hAnsi="Times New Roman" w:cs="Times New Roman"/>
        </w:rPr>
        <w:lastRenderedPageBreak/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EF54DA">
        <w:rPr>
          <w:sz w:val="22"/>
          <w:szCs w:val="22"/>
        </w:rPr>
        <w:t>5.</w:t>
      </w:r>
      <w:r w:rsidRPr="00EF54DA">
        <w:rPr>
          <w:sz w:val="22"/>
          <w:szCs w:val="22"/>
        </w:rPr>
        <w:tab/>
        <w:t>Obowiązują ogólne zasady higieny: częste mycie rąk (</w:t>
      </w:r>
      <w:r w:rsidRPr="00701912">
        <w:rPr>
          <w:b/>
          <w:color w:val="FF0000"/>
          <w:sz w:val="22"/>
          <w:szCs w:val="22"/>
        </w:rPr>
        <w:t>po przyjściu do szkoły należy bezzwłocznie umyć ręce),</w:t>
      </w:r>
      <w:r w:rsidRPr="00EF54DA">
        <w:rPr>
          <w:sz w:val="22"/>
          <w:szCs w:val="22"/>
        </w:rPr>
        <w:t xml:space="preserve"> ochrona podczas kichania i kaszlu oraz unikanie dotykania oczu, nosa i ust.</w:t>
      </w:r>
    </w:p>
    <w:p w:rsidR="00E25B9A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EF54DA">
        <w:rPr>
          <w:sz w:val="22"/>
          <w:szCs w:val="22"/>
        </w:rPr>
        <w:t>6.</w:t>
      </w:r>
      <w:r w:rsidRPr="00EF54DA">
        <w:rPr>
          <w:sz w:val="22"/>
          <w:szCs w:val="22"/>
        </w:rPr>
        <w:tab/>
        <w:t>Uczeń posiada własne przybory i podręczniki, które w czasie zajęć mogą znajdować się na stoliku szkolnym ucznia lub w tornistrze. Uczniowie nie powinni wymieniać się przyborami szkolnymi między sobą.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7. Uczniom klas 1-3 zapewnia się indywidualne szafki w salach lekcyjnych. Pozostałym uczniom nauczyciele przygotują miejsce w szafkach znajdujących się z salach lekcyjnych. Każdy problem zgłaszają do Dyrektora szkoły.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8</w:t>
      </w:r>
      <w:r w:rsidRPr="00EF54DA">
        <w:rPr>
          <w:sz w:val="22"/>
          <w:szCs w:val="22"/>
        </w:rPr>
        <w:t>.</w:t>
      </w:r>
      <w:r w:rsidRPr="00EF54DA">
        <w:rPr>
          <w:sz w:val="22"/>
          <w:szCs w:val="22"/>
        </w:rPr>
        <w:tab/>
        <w:t>Należy wietrzyć sale, części wspólne (korytarze) co najmniej raz na godzinę, w czasie przerwy, a w razie potrzeby także w czasie zajęć.</w:t>
      </w:r>
      <w:r>
        <w:rPr>
          <w:sz w:val="22"/>
          <w:szCs w:val="22"/>
        </w:rPr>
        <w:t xml:space="preserve"> Za wietrzenie sal odpowiada nauczyciel przebywający w sali, za wietrzenie korytarzy pracownicy obsługi sprzątającej.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9</w:t>
      </w:r>
      <w:r w:rsidRPr="00EF54DA">
        <w:rPr>
          <w:sz w:val="22"/>
          <w:szCs w:val="22"/>
        </w:rPr>
        <w:t>.</w:t>
      </w:r>
      <w:r w:rsidRPr="00EF54DA">
        <w:rPr>
          <w:sz w:val="22"/>
          <w:szCs w:val="22"/>
        </w:rPr>
        <w:tab/>
        <w:t>Uczeń nie może zabierać ze sobą do szkoły niepotrzebnych przedmiotów. Ograni</w:t>
      </w:r>
      <w:r>
        <w:rPr>
          <w:sz w:val="22"/>
          <w:szCs w:val="22"/>
        </w:rPr>
        <w:t>czenie to nie dotyczy dzieci ze </w:t>
      </w:r>
      <w:r w:rsidRPr="00EF54DA">
        <w:rPr>
          <w:sz w:val="22"/>
          <w:szCs w:val="22"/>
        </w:rPr>
        <w:t xml:space="preserve">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E25B9A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10.</w:t>
      </w:r>
      <w:r w:rsidRPr="00EF54DA">
        <w:rPr>
          <w:sz w:val="22"/>
          <w:szCs w:val="22"/>
        </w:rPr>
        <w:t xml:space="preserve"> </w:t>
      </w:r>
      <w:r w:rsidRPr="00EF54DA">
        <w:rPr>
          <w:sz w:val="22"/>
          <w:szCs w:val="22"/>
        </w:rPr>
        <w:tab/>
        <w:t>Zajęcia lekcyjne odbywają się w wyznaczanej dla danej  klasy sali lekcyjnej z wyłączenie</w:t>
      </w:r>
      <w:r>
        <w:rPr>
          <w:sz w:val="22"/>
          <w:szCs w:val="22"/>
        </w:rPr>
        <w:t xml:space="preserve">m zajęć wychowania fizycznego, </w:t>
      </w:r>
      <w:r w:rsidRPr="00EF54DA">
        <w:rPr>
          <w:sz w:val="22"/>
          <w:szCs w:val="22"/>
        </w:rPr>
        <w:t>informatyki</w:t>
      </w:r>
      <w:r>
        <w:rPr>
          <w:sz w:val="22"/>
          <w:szCs w:val="22"/>
        </w:rPr>
        <w:t xml:space="preserve"> i języka angielskiego. Po każdej lekcji informatyki dezynfekcji podlega sprzęt- klawiatura, myszki, blaty, specjalnym płynem do dezynfekcji monitorów ekranowych.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11. Edukacja informatyczna w klasie 1 odbywa się w sali lekcyjnej, do której przypisane są dzieci z użyciem tabletów będących w szkole.</w:t>
      </w:r>
    </w:p>
    <w:p w:rsidR="00E25B9A" w:rsidRPr="00EF54DA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EF54D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6148CB">
        <w:rPr>
          <w:color w:val="FF0000"/>
          <w:sz w:val="22"/>
          <w:szCs w:val="22"/>
        </w:rPr>
        <w:t xml:space="preserve">. Nauczyciele klas I-III organizują przerwy dla swoich uczniów nie rzadziej niż co 45 minut, w innym czasie niż przerwy uczniów klas 4-8.  </w:t>
      </w:r>
      <w:r w:rsidRPr="00EF54DA">
        <w:rPr>
          <w:sz w:val="22"/>
          <w:szCs w:val="22"/>
        </w:rPr>
        <w:t>Pozostali uczniowie korzystają z przerw śródlekcyjnych według pla</w:t>
      </w:r>
      <w:r>
        <w:rPr>
          <w:sz w:val="22"/>
          <w:szCs w:val="22"/>
        </w:rPr>
        <w:t>nu. Uczniowie zobowiązani są do zachowania dystansu społecznego- nadzór pełnią nauczyciele dyżurujący.</w:t>
      </w:r>
    </w:p>
    <w:p w:rsidR="00E25B9A" w:rsidRPr="00F64FC3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12</w:t>
      </w:r>
      <w:r w:rsidRPr="00EF54DA">
        <w:rPr>
          <w:sz w:val="22"/>
          <w:szCs w:val="22"/>
        </w:rPr>
        <w:t>.</w:t>
      </w:r>
      <w:r w:rsidRPr="00EF54DA">
        <w:rPr>
          <w:sz w:val="22"/>
          <w:szCs w:val="22"/>
        </w:rPr>
        <w:tab/>
        <w:t>Zaj</w:t>
      </w:r>
      <w:r>
        <w:rPr>
          <w:sz w:val="22"/>
          <w:szCs w:val="22"/>
        </w:rPr>
        <w:t>ęcia świetlicowe odbywają się w pomieszczeniu świetlicy szkolnej</w:t>
      </w:r>
      <w:r w:rsidRPr="00EF54DA">
        <w:rPr>
          <w:sz w:val="22"/>
          <w:szCs w:val="22"/>
        </w:rPr>
        <w:t>, a razie potrzeby w innych salach d</w:t>
      </w:r>
      <w:r w:rsidRPr="00F64FC3">
        <w:rPr>
          <w:sz w:val="22"/>
          <w:szCs w:val="22"/>
        </w:rPr>
        <w:t xml:space="preserve">ydaktycznych. </w:t>
      </w:r>
      <w:r>
        <w:rPr>
          <w:sz w:val="22"/>
          <w:szCs w:val="22"/>
        </w:rPr>
        <w:t>W świetlicy szkolnej może przebywać grupa maxymalnie 25 uczniów.</w:t>
      </w:r>
    </w:p>
    <w:p w:rsidR="00E25B9A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13</w:t>
      </w:r>
      <w:r w:rsidRPr="00F64FC3">
        <w:rPr>
          <w:sz w:val="22"/>
          <w:szCs w:val="22"/>
        </w:rPr>
        <w:t xml:space="preserve">. Harmonogram pracy biblioteki jest dostosowany do potrzeb i możliwości szkoły. W bibliotece szkolnej może przebywać jednocześnie </w:t>
      </w:r>
      <w:r>
        <w:rPr>
          <w:sz w:val="22"/>
          <w:szCs w:val="22"/>
        </w:rPr>
        <w:t>5 uczniów.</w:t>
      </w:r>
      <w:r w:rsidRPr="00F64FC3">
        <w:rPr>
          <w:sz w:val="22"/>
          <w:szCs w:val="22"/>
        </w:rPr>
        <w:t xml:space="preserve"> Uczniowie zobowiązani są do rezerwowania książek poprzez system e – biblio. Korzystanie z czytelni jest ograniczone (zasady ustala nauczyciel bibliotekarz).</w:t>
      </w:r>
    </w:p>
    <w:p w:rsidR="00E25B9A" w:rsidRPr="00EF54DA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Pr="00EF54DA" w:rsidRDefault="00E25B9A" w:rsidP="00E25B9A">
      <w:pPr>
        <w:spacing w:line="360" w:lineRule="auto"/>
        <w:rPr>
          <w:b/>
          <w:sz w:val="22"/>
          <w:szCs w:val="22"/>
          <w:u w:val="single"/>
        </w:rPr>
      </w:pPr>
      <w:r w:rsidRPr="00076D2D">
        <w:rPr>
          <w:b/>
          <w:sz w:val="22"/>
          <w:szCs w:val="22"/>
          <w:highlight w:val="cyan"/>
          <w:u w:val="single"/>
        </w:rPr>
        <w:t>Or</w:t>
      </w:r>
      <w:bookmarkStart w:id="0" w:name="_GoBack"/>
      <w:bookmarkEnd w:id="0"/>
      <w:r w:rsidRPr="00076D2D">
        <w:rPr>
          <w:b/>
          <w:sz w:val="22"/>
          <w:szCs w:val="22"/>
          <w:highlight w:val="cyan"/>
          <w:u w:val="single"/>
        </w:rPr>
        <w:t>ganizacja zajęć wychowania fizycznego</w:t>
      </w:r>
    </w:p>
    <w:p w:rsidR="00E25B9A" w:rsidRPr="00850736" w:rsidRDefault="00E25B9A" w:rsidP="00E25B9A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Lekcje wychowania fizycznego mogą odbywać się wyłącznie na sali gimnastycznej lub boisko szkolnym. Zajęć nie prowadzi się na antresoli przy sali gimnastycznej „balkoniku”, na korytarzach.</w:t>
      </w:r>
    </w:p>
    <w:p w:rsidR="00E25B9A" w:rsidRPr="00CD7F7C" w:rsidRDefault="00E25B9A" w:rsidP="00E25B9A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 jednej szatni przy sali gimnastycznej</w:t>
      </w:r>
      <w:r w:rsidRPr="00BD3985">
        <w:rPr>
          <w:rFonts w:ascii="Times New Roman" w:hAnsi="Times New Roman" w:cs="Times New Roman"/>
        </w:rPr>
        <w:t xml:space="preserve"> może korzystać w tym samym czasie jedna grupa uczniów danej klasy. </w:t>
      </w:r>
      <w:r w:rsidRPr="006148CB">
        <w:rPr>
          <w:rFonts w:ascii="Times New Roman" w:hAnsi="Times New Roman" w:cs="Times New Roman"/>
        </w:rPr>
        <w:t xml:space="preserve">Nauczyciele wychowania fizycznego dyżurują przy szatniach po wpuszczeniu uczniów do sali oraz po </w:t>
      </w:r>
      <w:r w:rsidRPr="006148CB">
        <w:rPr>
          <w:rFonts w:ascii="Times New Roman" w:hAnsi="Times New Roman" w:cs="Times New Roman"/>
        </w:rPr>
        <w:lastRenderedPageBreak/>
        <w:t>zakończeniu lekcji</w:t>
      </w:r>
      <w:r w:rsidRPr="00CD7F7C">
        <w:rPr>
          <w:rFonts w:ascii="Times New Roman" w:hAnsi="Times New Roman" w:cs="Times New Roman"/>
          <w:color w:val="FF0000"/>
        </w:rPr>
        <w:t>. W pomieszczeniu socjalnym (magazynku) przebywają jedynie, gdy na sali gimnastycznej nie mają pod opieką uczniów. Zabronione jest pozostawianie uczniów bez nadzoru nauczyciela.</w:t>
      </w:r>
    </w:p>
    <w:p w:rsidR="00E25B9A" w:rsidRPr="00CB5D5E" w:rsidRDefault="00E25B9A" w:rsidP="00E25B9A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CB5D5E">
        <w:rPr>
          <w:rFonts w:ascii="Times New Roman" w:hAnsi="Times New Roman" w:cs="Times New Roman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 </w:t>
      </w:r>
      <w:r>
        <w:rPr>
          <w:rFonts w:ascii="Times New Roman" w:hAnsi="Times New Roman" w:cs="Times New Roman"/>
          <w:i/>
        </w:rPr>
        <w:t>(Załącznik nr 2</w:t>
      </w:r>
      <w:r w:rsidRPr="00CB5D5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wypełniają nauczyciele wychowania fizycznego oraz pracownicy obsługi szkoły.</w:t>
      </w:r>
    </w:p>
    <w:p w:rsidR="00E25B9A" w:rsidRPr="00BD3985" w:rsidRDefault="00E25B9A" w:rsidP="00E25B9A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 xml:space="preserve">Zaleca się korzystanie przez uczniów z boiska szkolnego </w:t>
      </w:r>
      <w:r>
        <w:rPr>
          <w:rFonts w:ascii="Times New Roman" w:hAnsi="Times New Roman" w:cs="Times New Roman"/>
        </w:rPr>
        <w:t>oraz pobyt na świeżym powietrzu.</w:t>
      </w:r>
    </w:p>
    <w:p w:rsidR="00E25B9A" w:rsidRPr="00BD3985" w:rsidRDefault="00E25B9A" w:rsidP="00E25B9A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>Podczas realizacji zajęć wychowania fizycznego i sportowych należy ograniczyć ćwiczenia i gry kontaktowe.</w:t>
      </w:r>
    </w:p>
    <w:p w:rsidR="00E25B9A" w:rsidRPr="00BD3985" w:rsidRDefault="00E25B9A" w:rsidP="00E25B9A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>Sprzęt sportowy używany podczas zajęć z uczniami jest dezynfekowany</w:t>
      </w:r>
      <w:r>
        <w:rPr>
          <w:rFonts w:ascii="Times New Roman" w:hAnsi="Times New Roman" w:cs="Times New Roman"/>
        </w:rPr>
        <w:t xml:space="preserve"> każdorazowo</w:t>
      </w:r>
      <w:r w:rsidRPr="00BD3985">
        <w:rPr>
          <w:rFonts w:ascii="Times New Roman" w:hAnsi="Times New Roman" w:cs="Times New Roman"/>
        </w:rPr>
        <w:t xml:space="preserve"> przez nauczyciela po zakończeniu zajęć.</w:t>
      </w:r>
    </w:p>
    <w:p w:rsidR="00E25B9A" w:rsidRPr="00BD3985" w:rsidRDefault="00E25B9A" w:rsidP="00E25B9A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>Powier</w:t>
      </w:r>
      <w:r>
        <w:rPr>
          <w:rFonts w:ascii="Times New Roman" w:hAnsi="Times New Roman" w:cs="Times New Roman"/>
        </w:rPr>
        <w:t>zchnie płaskie w korytarzu, sali</w:t>
      </w:r>
      <w:r w:rsidRPr="00BD3985">
        <w:rPr>
          <w:rFonts w:ascii="Times New Roman" w:hAnsi="Times New Roman" w:cs="Times New Roman"/>
        </w:rPr>
        <w:t xml:space="preserve"> sportowej oraz szatniach są dezynfekowane lub czyszczone wodą z dodatkiem detergentu przez pracowników obsługi sprzątającej.</w:t>
      </w:r>
    </w:p>
    <w:p w:rsidR="00E25B9A" w:rsidRPr="00BD3985" w:rsidRDefault="00E25B9A" w:rsidP="00E25B9A">
      <w:pPr>
        <w:pStyle w:val="Akapitzlist"/>
        <w:numPr>
          <w:ilvl w:val="2"/>
          <w:numId w:val="3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>Klamki, poręcze, ławki są dezynfekowane przez pracowników obsługi sprzątającej.</w:t>
      </w:r>
    </w:p>
    <w:p w:rsidR="00E25B9A" w:rsidRPr="00BD3985" w:rsidRDefault="00E25B9A" w:rsidP="00E25B9A">
      <w:pPr>
        <w:spacing w:line="360" w:lineRule="auto"/>
        <w:ind w:left="340" w:hanging="340"/>
        <w:jc w:val="both"/>
        <w:rPr>
          <w:sz w:val="22"/>
          <w:szCs w:val="22"/>
        </w:rPr>
      </w:pPr>
    </w:p>
    <w:p w:rsidR="00E25B9A" w:rsidRPr="00F64FC3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076D2D">
        <w:rPr>
          <w:b/>
          <w:sz w:val="22"/>
          <w:szCs w:val="22"/>
          <w:highlight w:val="cyan"/>
          <w:u w:val="single"/>
        </w:rPr>
        <w:t>Organizacja zajęć pozalekcyjnych</w:t>
      </w:r>
    </w:p>
    <w:p w:rsidR="00E25B9A" w:rsidRDefault="00E25B9A" w:rsidP="00E25B9A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jakichkolwiek zajęć poza planem lekcji wymaga zgody Dyrektora szkoły.</w:t>
      </w:r>
    </w:p>
    <w:p w:rsidR="00E25B9A" w:rsidRPr="00BD3985" w:rsidRDefault="00E25B9A" w:rsidP="00E25B9A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>W szkole organizowane są zajęcia pozalekcyjne zgodnie z harmonogramem tych zajęć w pr</w:t>
      </w:r>
      <w:r>
        <w:rPr>
          <w:rFonts w:ascii="Times New Roman" w:hAnsi="Times New Roman" w:cs="Times New Roman"/>
        </w:rPr>
        <w:t>zypisanych do tych zajęć salach oraz procedurami obowiązującymi w zajęciach lekcyjnych.</w:t>
      </w:r>
    </w:p>
    <w:p w:rsidR="00E25B9A" w:rsidRPr="00BD3985" w:rsidRDefault="00E25B9A" w:rsidP="00E25B9A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 xml:space="preserve">Prowadzący zajęcia nie może pozostawiać uczniów bez opieki. </w:t>
      </w:r>
    </w:p>
    <w:p w:rsidR="00E25B9A" w:rsidRPr="00BD3985" w:rsidRDefault="00E25B9A" w:rsidP="00E25B9A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>Po skończonych zajęciach nauczyciel odprowadza uczniów do szatni lub świetlicy szkolnej.</w:t>
      </w:r>
    </w:p>
    <w:p w:rsidR="00E25B9A" w:rsidRDefault="00E25B9A" w:rsidP="00E25B9A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D3985">
        <w:rPr>
          <w:rFonts w:ascii="Times New Roman" w:hAnsi="Times New Roman" w:cs="Times New Roman"/>
        </w:rPr>
        <w:t>Prowadzący zajęcia pozalekcyjne wietrzą salę, w której prowadzili zajęcia przed i po odbyciu zajęć.</w:t>
      </w:r>
    </w:p>
    <w:p w:rsidR="00E25B9A" w:rsidRPr="00BD3985" w:rsidRDefault="00E25B9A" w:rsidP="00E25B9A">
      <w:pPr>
        <w:pStyle w:val="Akapitzlist"/>
        <w:numPr>
          <w:ilvl w:val="0"/>
          <w:numId w:val="14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Sala lekcyjna jest dezynfekowana przez pracowników obsługi sprzątającej.</w:t>
      </w:r>
    </w:p>
    <w:p w:rsidR="00E25B9A" w:rsidRPr="00F64FC3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Pr="00B9542C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076D2D">
        <w:rPr>
          <w:b/>
          <w:sz w:val="22"/>
          <w:szCs w:val="22"/>
          <w:highlight w:val="cyan"/>
          <w:u w:val="single"/>
        </w:rPr>
        <w:t>Procedura korzystania z szatni</w:t>
      </w:r>
    </w:p>
    <w:p w:rsidR="00E25B9A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4B6617">
        <w:rPr>
          <w:rFonts w:ascii="Times New Roman" w:hAnsi="Times New Roman" w:cs="Times New Roman"/>
        </w:rPr>
        <w:t>Z szatni korzystają tylko i wyłącznie uczniowie, wyjątek wprowadza się dla rodziców d</w:t>
      </w:r>
      <w:r>
        <w:rPr>
          <w:rFonts w:ascii="Times New Roman" w:hAnsi="Times New Roman" w:cs="Times New Roman"/>
        </w:rPr>
        <w:t>zieci z oddziału przedszkolnego i klasy 1.</w:t>
      </w:r>
    </w:p>
    <w:p w:rsidR="00E25B9A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4B6617">
        <w:rPr>
          <w:rFonts w:ascii="Times New Roman" w:hAnsi="Times New Roman" w:cs="Times New Roman"/>
        </w:rPr>
        <w:t xml:space="preserve"> Uczniowie pozostawiają okrycie wierzchnie i obuwie w szatni. </w:t>
      </w:r>
    </w:p>
    <w:p w:rsidR="00E25B9A" w:rsidRPr="00B9542C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9542C">
        <w:rPr>
          <w:rFonts w:ascii="Times New Roman" w:hAnsi="Times New Roman" w:cs="Times New Roman"/>
        </w:rPr>
        <w:t xml:space="preserve">Wszystkich uczniów obowiązuje zmiana obuwia. </w:t>
      </w:r>
    </w:p>
    <w:p w:rsidR="00E25B9A" w:rsidRPr="00B9542C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9542C">
        <w:rPr>
          <w:rFonts w:ascii="Times New Roman" w:hAnsi="Times New Roman" w:cs="Times New Roman"/>
        </w:rPr>
        <w:t>Uczniowie mogą przebyw</w:t>
      </w:r>
      <w:r>
        <w:rPr>
          <w:rFonts w:ascii="Times New Roman" w:hAnsi="Times New Roman" w:cs="Times New Roman"/>
        </w:rPr>
        <w:t>ać tylko w przypisanym im boksie w szatni:</w:t>
      </w:r>
    </w:p>
    <w:p w:rsidR="00E25B9A" w:rsidRDefault="00E25B9A" w:rsidP="00E25B9A">
      <w:pPr>
        <w:pStyle w:val="Akapitzlist"/>
        <w:numPr>
          <w:ilvl w:val="0"/>
          <w:numId w:val="1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6-latki</w:t>
      </w:r>
      <w:r w:rsidRPr="00B9542C">
        <w:rPr>
          <w:rFonts w:ascii="Times New Roman" w:hAnsi="Times New Roman" w:cs="Times New Roman"/>
        </w:rPr>
        <w:t xml:space="preserve"> – rodzice wp</w:t>
      </w:r>
      <w:r>
        <w:rPr>
          <w:rFonts w:ascii="Times New Roman" w:hAnsi="Times New Roman" w:cs="Times New Roman"/>
        </w:rPr>
        <w:t xml:space="preserve">rowadzają dzieci przez główne wejście do szkoły i kierują się do szatni, zachowując odstęp 2 m od innych. Następnie  rodzic </w:t>
      </w:r>
      <w:r w:rsidRPr="00576F0F">
        <w:rPr>
          <w:rFonts w:ascii="Times New Roman" w:hAnsi="Times New Roman" w:cs="Times New Roman"/>
          <w:u w:val="single"/>
        </w:rPr>
        <w:t xml:space="preserve">może </w:t>
      </w:r>
      <w:r>
        <w:rPr>
          <w:rFonts w:ascii="Times New Roman" w:hAnsi="Times New Roman" w:cs="Times New Roman"/>
        </w:rPr>
        <w:t>odprowadzić dziecko do sali, ale zabrania się rodzicom wchodzenia do sali oraz gromadzenia się przed salą. Do sal dzieci będzie odprowadzała Pani z obsługi szkoły.</w:t>
      </w:r>
    </w:p>
    <w:p w:rsidR="00E25B9A" w:rsidRPr="00B6559F" w:rsidRDefault="00E25B9A" w:rsidP="00E25B9A">
      <w:pPr>
        <w:pStyle w:val="Akapitzlist"/>
        <w:numPr>
          <w:ilvl w:val="0"/>
          <w:numId w:val="1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klasy I odprowadzani są rano, z szatni, przez nauczyciela wspomagającego Panią Wioletę Korczak. Dziecko, które spóźni się do sali odprowadza pracownik obsługi.</w:t>
      </w:r>
    </w:p>
    <w:p w:rsidR="00E25B9A" w:rsidRPr="00B9542C" w:rsidRDefault="00E25B9A" w:rsidP="00E25B9A">
      <w:pPr>
        <w:pStyle w:val="Akapitzlist"/>
        <w:numPr>
          <w:ilvl w:val="0"/>
          <w:numId w:val="1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1-3</w:t>
      </w:r>
      <w:r w:rsidRPr="00B9542C">
        <w:rPr>
          <w:rFonts w:ascii="Times New Roman" w:hAnsi="Times New Roman" w:cs="Times New Roman"/>
        </w:rPr>
        <w:t xml:space="preserve"> – uczniowie wchodzą do szkoły wejściem</w:t>
      </w:r>
      <w:r>
        <w:rPr>
          <w:rFonts w:ascii="Times New Roman" w:hAnsi="Times New Roman" w:cs="Times New Roman"/>
        </w:rPr>
        <w:t xml:space="preserve"> </w:t>
      </w:r>
      <w:r w:rsidRPr="00B9542C">
        <w:rPr>
          <w:rFonts w:ascii="Times New Roman" w:hAnsi="Times New Roman" w:cs="Times New Roman"/>
        </w:rPr>
        <w:t>prz</w:t>
      </w:r>
      <w:r>
        <w:rPr>
          <w:rFonts w:ascii="Times New Roman" w:hAnsi="Times New Roman" w:cs="Times New Roman"/>
        </w:rPr>
        <w:t>eznaczonym dla uczniów</w:t>
      </w:r>
      <w:r w:rsidRPr="00B9542C">
        <w:rPr>
          <w:rFonts w:ascii="Times New Roman" w:hAnsi="Times New Roman" w:cs="Times New Roman"/>
        </w:rPr>
        <w:t xml:space="preserve"> i korzystają z szat</w:t>
      </w:r>
      <w:r>
        <w:rPr>
          <w:rFonts w:ascii="Times New Roman" w:hAnsi="Times New Roman" w:cs="Times New Roman"/>
        </w:rPr>
        <w:t>ni w skrzydle uczniów młodszych, w szatni pomaga im pracownik obsługi.</w:t>
      </w:r>
    </w:p>
    <w:p w:rsidR="00E25B9A" w:rsidRPr="00586BC3" w:rsidRDefault="00E25B9A" w:rsidP="00E25B9A">
      <w:pPr>
        <w:pStyle w:val="Akapitzlist"/>
        <w:numPr>
          <w:ilvl w:val="0"/>
          <w:numId w:val="1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Kl. 4-8</w:t>
      </w:r>
      <w:r w:rsidRPr="00B9542C">
        <w:rPr>
          <w:rFonts w:ascii="Times New Roman" w:hAnsi="Times New Roman" w:cs="Times New Roman"/>
        </w:rPr>
        <w:t xml:space="preserve"> - uczniowie wc</w:t>
      </w:r>
      <w:r>
        <w:rPr>
          <w:rFonts w:ascii="Times New Roman" w:hAnsi="Times New Roman" w:cs="Times New Roman"/>
        </w:rPr>
        <w:t>hodzą do szkoły wejściem przeznaczonym dla uczniów</w:t>
      </w:r>
      <w:r w:rsidRPr="00B9542C">
        <w:rPr>
          <w:rFonts w:ascii="Times New Roman" w:hAnsi="Times New Roman" w:cs="Times New Roman"/>
        </w:rPr>
        <w:t xml:space="preserve"> i korzystają z szatni w skrzydle uczniów starszych.</w:t>
      </w:r>
    </w:p>
    <w:p w:rsidR="00E25B9A" w:rsidRPr="00B9542C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9542C">
        <w:rPr>
          <w:rFonts w:ascii="Times New Roman" w:hAnsi="Times New Roman" w:cs="Times New Roman"/>
        </w:rPr>
        <w:t>Uczniowie w szatni przebywają tylko i wyłącznie w celu pozostawienia lu</w:t>
      </w:r>
      <w:r>
        <w:rPr>
          <w:rFonts w:ascii="Times New Roman" w:hAnsi="Times New Roman" w:cs="Times New Roman"/>
        </w:rPr>
        <w:t>b odbioru odzieży wierzchniej i </w:t>
      </w:r>
      <w:r w:rsidRPr="00B9542C">
        <w:rPr>
          <w:rFonts w:ascii="Times New Roman" w:hAnsi="Times New Roman" w:cs="Times New Roman"/>
        </w:rPr>
        <w:t>obuwia. Po dokonaniu tych czynności niezwłocznie opuszczają szatnię.</w:t>
      </w:r>
      <w:r>
        <w:rPr>
          <w:rFonts w:ascii="Times New Roman" w:hAnsi="Times New Roman" w:cs="Times New Roman"/>
        </w:rPr>
        <w:t xml:space="preserve"> Dyżur w szatni sprawuje wyznaczony pracownik obsługi.</w:t>
      </w:r>
    </w:p>
    <w:p w:rsidR="00E25B9A" w:rsidRPr="00D1779F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  <w:highlight w:val="green"/>
        </w:rPr>
      </w:pPr>
      <w:r w:rsidRPr="00076D2D">
        <w:rPr>
          <w:rFonts w:ascii="Times New Roman" w:hAnsi="Times New Roman" w:cs="Times New Roman"/>
        </w:rPr>
        <w:t>Przebywając w szatni uczniowie obowiązani są do unikania ścisku zachowując dystans społeczny</w:t>
      </w:r>
      <w:r w:rsidRPr="00D1779F">
        <w:rPr>
          <w:rFonts w:ascii="Times New Roman" w:hAnsi="Times New Roman" w:cs="Times New Roman"/>
          <w:highlight w:val="green"/>
        </w:rPr>
        <w:t>.</w:t>
      </w:r>
    </w:p>
    <w:p w:rsidR="00E25B9A" w:rsidRPr="00B9542C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9542C">
        <w:rPr>
          <w:rFonts w:ascii="Times New Roman" w:hAnsi="Times New Roman" w:cs="Times New Roman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E25B9A" w:rsidRPr="00B9542C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9542C">
        <w:rPr>
          <w:rFonts w:ascii="Times New Roman" w:hAnsi="Times New Roman" w:cs="Times New Roman"/>
        </w:rPr>
        <w:t>W trakcie zajęć dydaktycznych schodzenie do szatni jest zabronione za wyjąt</w:t>
      </w:r>
      <w:r>
        <w:rPr>
          <w:rFonts w:ascii="Times New Roman" w:hAnsi="Times New Roman" w:cs="Times New Roman"/>
        </w:rPr>
        <w:t>kiem sytuacji szczególnych, np. </w:t>
      </w:r>
      <w:r w:rsidRPr="00B9542C">
        <w:rPr>
          <w:rFonts w:ascii="Times New Roman" w:hAnsi="Times New Roman" w:cs="Times New Roman"/>
        </w:rPr>
        <w:t>zwolnienie ucznia z części zajęć przez rodzica. Wówczas dziecko korzysta z szatni tylko w celu odbioru swojego nakrycia wierzchniego.</w:t>
      </w:r>
    </w:p>
    <w:p w:rsidR="00E25B9A" w:rsidRPr="00B9542C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9542C">
        <w:rPr>
          <w:rFonts w:ascii="Times New Roman" w:hAnsi="Times New Roman" w:cs="Times New Roman"/>
        </w:rPr>
        <w:t>Rodzice muszą liczyć się z wydłużeniem czasu oddania i odbierania dziecka ze szkoły, ze względu na stosowane procedury.</w:t>
      </w:r>
    </w:p>
    <w:p w:rsidR="00E25B9A" w:rsidRPr="00B9542C" w:rsidRDefault="00E25B9A" w:rsidP="00E25B9A">
      <w:pPr>
        <w:pStyle w:val="Akapitzlist"/>
        <w:numPr>
          <w:ilvl w:val="1"/>
          <w:numId w:val="12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B9542C">
        <w:rPr>
          <w:rFonts w:ascii="Times New Roman" w:hAnsi="Times New Roman" w:cs="Times New Roman"/>
        </w:rPr>
        <w:t>Rodziców zobowiązuje się o przekazanie powyższych zasad wszystkim osobom, które będą przyprowadzać dziecko oraz osobom upoważnionym do odbioru dziecka ze szkoły.</w:t>
      </w:r>
    </w:p>
    <w:p w:rsidR="00E25B9A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  <w:highlight w:val="cyan"/>
          <w:u w:val="single"/>
        </w:rPr>
      </w:pPr>
    </w:p>
    <w:p w:rsidR="00E25B9A" w:rsidRPr="00F64FC3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076D2D">
        <w:rPr>
          <w:b/>
          <w:sz w:val="22"/>
          <w:szCs w:val="22"/>
          <w:highlight w:val="cyan"/>
          <w:u w:val="single"/>
        </w:rPr>
        <w:t>Wyjścia na boisko, plac zabaw</w:t>
      </w:r>
    </w:p>
    <w:p w:rsidR="00E25B9A" w:rsidRPr="00D1779F" w:rsidRDefault="00E25B9A" w:rsidP="00E25B9A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D1779F">
        <w:rPr>
          <w:rFonts w:ascii="Times New Roman" w:hAnsi="Times New Roman" w:cs="Times New Roman"/>
        </w:rPr>
        <w:t>W przypadku, gdy pogoda na to pozwoli, uczniowie mogą korzystać z placu zabaw, boiska, terenu szkoły.</w:t>
      </w:r>
    </w:p>
    <w:p w:rsidR="00E25B9A" w:rsidRPr="00D1779F" w:rsidRDefault="00E25B9A" w:rsidP="00E25B9A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D1779F">
        <w:rPr>
          <w:rFonts w:ascii="Times New Roman" w:hAnsi="Times New Roman" w:cs="Times New Roman"/>
        </w:rPr>
        <w:t>Przerwy w miarę możliwości uczniowie spędzają  na b</w:t>
      </w:r>
      <w:r>
        <w:rPr>
          <w:rFonts w:ascii="Times New Roman" w:hAnsi="Times New Roman" w:cs="Times New Roman"/>
        </w:rPr>
        <w:t>oisku lub placu zabaw pod opieką</w:t>
      </w:r>
      <w:r w:rsidRPr="00D1779F">
        <w:rPr>
          <w:rFonts w:ascii="Times New Roman" w:hAnsi="Times New Roman" w:cs="Times New Roman"/>
        </w:rPr>
        <w:t xml:space="preserve"> nauczyciela.</w:t>
      </w:r>
    </w:p>
    <w:p w:rsidR="00E25B9A" w:rsidRPr="00D1779F" w:rsidRDefault="00E25B9A" w:rsidP="00E25B9A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D1779F">
        <w:rPr>
          <w:rFonts w:ascii="Times New Roman" w:hAnsi="Times New Roman" w:cs="Times New Roman"/>
        </w:rPr>
        <w:t>Po powrocie ze świeżego powietrza uczniowie i nauczyciele dezynfekują lub myją ręce.</w:t>
      </w:r>
    </w:p>
    <w:p w:rsidR="00E25B9A" w:rsidRDefault="00E25B9A" w:rsidP="00E25B9A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D1779F">
        <w:rPr>
          <w:rFonts w:ascii="Times New Roman" w:hAnsi="Times New Roman" w:cs="Times New Roman"/>
        </w:rPr>
        <w:t>Uczniowie nie mogą pozostawać bez opieki na terenie szkoły w trakcie zajęć organizowanych przez szkołę.</w:t>
      </w:r>
    </w:p>
    <w:p w:rsidR="00E25B9A" w:rsidRPr="00D1779F" w:rsidRDefault="00E25B9A" w:rsidP="00E25B9A">
      <w:pPr>
        <w:pStyle w:val="Akapitzlist"/>
        <w:numPr>
          <w:ilvl w:val="0"/>
          <w:numId w:val="16"/>
        </w:numPr>
        <w:spacing w:after="0" w:line="360" w:lineRule="auto"/>
        <w:ind w:left="680" w:hanging="340"/>
        <w:rPr>
          <w:rFonts w:ascii="Times New Roman" w:hAnsi="Times New Roman" w:cs="Times New Roman"/>
          <w:highlight w:val="green"/>
        </w:rPr>
      </w:pPr>
      <w:r w:rsidRPr="00D1779F">
        <w:rPr>
          <w:rFonts w:ascii="Times New Roman" w:hAnsi="Times New Roman" w:cs="Times New Roman"/>
          <w:highlight w:val="green"/>
        </w:rPr>
        <w:t>Urządzenia na placu zabaw są dezynfekowane przez p</w:t>
      </w:r>
      <w:r>
        <w:rPr>
          <w:rFonts w:ascii="Times New Roman" w:hAnsi="Times New Roman" w:cs="Times New Roman"/>
          <w:highlight w:val="green"/>
        </w:rPr>
        <w:t>racowników obsługi sprzątającej- Pan Franciszek Starzyński.</w:t>
      </w:r>
    </w:p>
    <w:p w:rsidR="00E25B9A" w:rsidRPr="00F64FC3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</w:p>
    <w:p w:rsidR="00E25B9A" w:rsidRPr="006D6077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076D2D">
        <w:rPr>
          <w:b/>
          <w:sz w:val="22"/>
          <w:szCs w:val="22"/>
          <w:highlight w:val="cyan"/>
          <w:u w:val="single"/>
        </w:rPr>
        <w:t>Procedura organizacji bezpiecznego żywienia</w:t>
      </w:r>
    </w:p>
    <w:p w:rsidR="00E25B9A" w:rsidRPr="00B6559F" w:rsidRDefault="00E25B9A" w:rsidP="00E25B9A">
      <w:pPr>
        <w:pStyle w:val="Akapitzlist"/>
        <w:numPr>
          <w:ilvl w:val="1"/>
          <w:numId w:val="15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5A1314">
        <w:rPr>
          <w:rFonts w:ascii="Times New Roman" w:hAnsi="Times New Roman" w:cs="Times New Roman"/>
        </w:rPr>
        <w:t>Szkoła zapewnia uczniom szkoły możliwość spożycia ciepłego posiłku w czasie</w:t>
      </w:r>
      <w:r>
        <w:rPr>
          <w:rFonts w:ascii="Times New Roman" w:hAnsi="Times New Roman" w:cs="Times New Roman"/>
        </w:rPr>
        <w:t xml:space="preserve"> ich pobytu na terenie placówki, zgodnie z umową podpisaną przez GOPS w Urzędzie Gminy Stara Błotnica oraz dla uczniów, których rodzice podpiszą umowę o dożywianie.</w:t>
      </w:r>
    </w:p>
    <w:p w:rsidR="00E25B9A" w:rsidRPr="005A1314" w:rsidRDefault="00E25B9A" w:rsidP="00E25B9A">
      <w:pPr>
        <w:pStyle w:val="Akapitzlist"/>
        <w:numPr>
          <w:ilvl w:val="1"/>
          <w:numId w:val="15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5A1314">
        <w:rPr>
          <w:rFonts w:ascii="Times New Roman" w:hAnsi="Times New Roman" w:cs="Times New Roman"/>
        </w:rPr>
        <w:t>Uczniowie spożywają posiłk</w:t>
      </w:r>
      <w:r>
        <w:rPr>
          <w:rFonts w:ascii="Times New Roman" w:hAnsi="Times New Roman" w:cs="Times New Roman"/>
        </w:rPr>
        <w:t>i w świetlicy szkolnej</w:t>
      </w:r>
      <w:r w:rsidRPr="005A1314">
        <w:rPr>
          <w:rFonts w:ascii="Times New Roman" w:hAnsi="Times New Roman" w:cs="Times New Roman"/>
        </w:rPr>
        <w:t>. Posiłki wydawa</w:t>
      </w:r>
      <w:r>
        <w:rPr>
          <w:rFonts w:ascii="Times New Roman" w:hAnsi="Times New Roman" w:cs="Times New Roman"/>
        </w:rPr>
        <w:t>ne są zmianowo według</w:t>
      </w:r>
      <w:r w:rsidRPr="005A1314">
        <w:rPr>
          <w:rFonts w:ascii="Times New Roman" w:hAnsi="Times New Roman" w:cs="Times New Roman"/>
        </w:rPr>
        <w:t xml:space="preserve"> harmonogramu. Uczniowie spożywają posiłki przy stolikach z uczniami z danej klasy.</w:t>
      </w:r>
    </w:p>
    <w:p w:rsidR="00E25B9A" w:rsidRPr="005A1314" w:rsidRDefault="00E25B9A" w:rsidP="00E25B9A">
      <w:pPr>
        <w:pStyle w:val="Akapitzlist"/>
        <w:numPr>
          <w:ilvl w:val="1"/>
          <w:numId w:val="15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5A1314">
        <w:rPr>
          <w:rFonts w:ascii="Times New Roman" w:hAnsi="Times New Roman" w:cs="Times New Roman"/>
        </w:rPr>
        <w:t>Przygotowane posiłki są wydawane przez okienko podawcze. Uczniowie odbierają pojedynczo, jeśli jest taka potrzeba pomaga nauczyciel opiekujący się grupą.</w:t>
      </w:r>
    </w:p>
    <w:p w:rsidR="00E25B9A" w:rsidRPr="00B6559F" w:rsidRDefault="00E25B9A" w:rsidP="00E25B9A">
      <w:pPr>
        <w:pStyle w:val="Akapitzlist"/>
        <w:numPr>
          <w:ilvl w:val="1"/>
          <w:numId w:val="15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5A1314">
        <w:rPr>
          <w:rFonts w:ascii="Times New Roman" w:hAnsi="Times New Roman" w:cs="Times New Roman"/>
        </w:rPr>
        <w:t>Naczynia</w:t>
      </w:r>
      <w:r>
        <w:rPr>
          <w:rFonts w:ascii="Times New Roman" w:hAnsi="Times New Roman" w:cs="Times New Roman"/>
        </w:rPr>
        <w:t xml:space="preserve"> plastikowe</w:t>
      </w:r>
      <w:r w:rsidRPr="005A1314">
        <w:rPr>
          <w:rFonts w:ascii="Times New Roman" w:hAnsi="Times New Roman" w:cs="Times New Roman"/>
        </w:rPr>
        <w:t xml:space="preserve"> po posiłkach uczniowie odnoszą pojedynczo do oki</w:t>
      </w:r>
      <w:r>
        <w:rPr>
          <w:rFonts w:ascii="Times New Roman" w:hAnsi="Times New Roman" w:cs="Times New Roman"/>
        </w:rPr>
        <w:t>enka „zwrot naczyń”, skąd na bieżąco odbierane są przez pracownika.</w:t>
      </w:r>
    </w:p>
    <w:p w:rsidR="00E25B9A" w:rsidRPr="00A1069A" w:rsidRDefault="00E25B9A" w:rsidP="00E25B9A">
      <w:pPr>
        <w:pStyle w:val="Akapitzlist"/>
        <w:numPr>
          <w:ilvl w:val="1"/>
          <w:numId w:val="15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A1069A">
        <w:rPr>
          <w:rFonts w:ascii="Times New Roman" w:hAnsi="Times New Roman" w:cs="Times New Roman"/>
        </w:rPr>
        <w:t>Przed wejściem do stołówki</w:t>
      </w:r>
      <w:r>
        <w:rPr>
          <w:rFonts w:ascii="Times New Roman" w:hAnsi="Times New Roman" w:cs="Times New Roman"/>
        </w:rPr>
        <w:t>- świetlicy, przed spożyciem posiłku</w:t>
      </w:r>
      <w:r w:rsidRPr="00A1069A">
        <w:rPr>
          <w:rFonts w:ascii="Times New Roman" w:hAnsi="Times New Roman" w:cs="Times New Roman"/>
        </w:rPr>
        <w:t xml:space="preserve"> uczniowie zobowiązani są umyć ręce.</w:t>
      </w:r>
    </w:p>
    <w:p w:rsidR="00E25B9A" w:rsidRPr="00A1069A" w:rsidRDefault="00E25B9A" w:rsidP="00E25B9A">
      <w:pPr>
        <w:pStyle w:val="Akapitzlist"/>
        <w:numPr>
          <w:ilvl w:val="1"/>
          <w:numId w:val="15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A1069A">
        <w:rPr>
          <w:rFonts w:ascii="Times New Roman" w:hAnsi="Times New Roman" w:cs="Times New Roman"/>
        </w:rPr>
        <w:t>Posiłki uczniom podają osoby wyznaczone przez dyrektora szkoły.</w:t>
      </w:r>
    </w:p>
    <w:p w:rsidR="00E25B9A" w:rsidRDefault="00E25B9A" w:rsidP="00E25B9A">
      <w:pPr>
        <w:pStyle w:val="Akapitzlist"/>
        <w:numPr>
          <w:ilvl w:val="1"/>
          <w:numId w:val="15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A1069A">
        <w:rPr>
          <w:rFonts w:ascii="Times New Roman" w:hAnsi="Times New Roman" w:cs="Times New Roman"/>
        </w:rPr>
        <w:lastRenderedPageBreak/>
        <w:t xml:space="preserve">Po zakończeniu spożywania posiłku przez daną turę uczniów wyznaczony pracownik dezynfekuje </w:t>
      </w:r>
      <w:r>
        <w:rPr>
          <w:rFonts w:ascii="Times New Roman" w:hAnsi="Times New Roman" w:cs="Times New Roman"/>
        </w:rPr>
        <w:t>powierzchnię stołów oraz krzeseł</w:t>
      </w:r>
      <w:r w:rsidRPr="00A1069A">
        <w:rPr>
          <w:rFonts w:ascii="Times New Roman" w:hAnsi="Times New Roman" w:cs="Times New Roman"/>
        </w:rPr>
        <w:t xml:space="preserve"> (poręcze, oparcia, siedziska), przy których spożywane były posiłki.</w:t>
      </w:r>
    </w:p>
    <w:p w:rsidR="00E25B9A" w:rsidRPr="00F64FC3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Pr="00B6559F" w:rsidRDefault="00E25B9A" w:rsidP="00E25B9A">
      <w:pPr>
        <w:spacing w:line="360" w:lineRule="auto"/>
        <w:ind w:left="340" w:hanging="340"/>
        <w:rPr>
          <w:b/>
          <w:u w:val="single"/>
        </w:rPr>
      </w:pPr>
      <w:r w:rsidRPr="00076D2D">
        <w:rPr>
          <w:b/>
          <w:sz w:val="22"/>
          <w:szCs w:val="22"/>
          <w:highlight w:val="cyan"/>
          <w:u w:val="single"/>
        </w:rPr>
        <w:t>Procedura komunikacji z rodzicami/opiekunami prawnymi uczniów szkoły</w:t>
      </w:r>
    </w:p>
    <w:p w:rsidR="00E25B9A" w:rsidRPr="00D25055" w:rsidRDefault="00E25B9A" w:rsidP="00E25B9A">
      <w:pPr>
        <w:pStyle w:val="Akapitzlist"/>
        <w:numPr>
          <w:ilvl w:val="1"/>
          <w:numId w:val="1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D25055">
        <w:rPr>
          <w:rFonts w:ascii="Times New Roman" w:hAnsi="Times New Roman" w:cs="Times New Roman"/>
        </w:rPr>
        <w:t>W okresie epidemii kontakt z rodzicami/opiekunami prawnymi odbywa się głównie za pomocą śr</w:t>
      </w:r>
      <w:r>
        <w:rPr>
          <w:rFonts w:ascii="Times New Roman" w:hAnsi="Times New Roman" w:cs="Times New Roman"/>
        </w:rPr>
        <w:t>odków komunikacji na odległość: telefon, poczta elektroniczna</w:t>
      </w:r>
      <w:r w:rsidRPr="00D25055">
        <w:rPr>
          <w:rFonts w:ascii="Times New Roman" w:hAnsi="Times New Roman" w:cs="Times New Roman"/>
        </w:rPr>
        <w:t xml:space="preserve">, e-dziennik. </w:t>
      </w:r>
    </w:p>
    <w:p w:rsidR="00E25B9A" w:rsidRPr="00D25055" w:rsidRDefault="00E25B9A" w:rsidP="00E25B9A">
      <w:pPr>
        <w:pStyle w:val="Akapitzlist"/>
        <w:numPr>
          <w:ilvl w:val="1"/>
          <w:numId w:val="1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D25055">
        <w:rPr>
          <w:rFonts w:ascii="Times New Roman" w:hAnsi="Times New Roman" w:cs="Times New Roman"/>
        </w:rPr>
        <w:t>Rodzic/opiekun prawny na spotkanie bezpośrednie, rozmowę umawia się z nauczycielem za pomocą ś</w:t>
      </w:r>
      <w:r>
        <w:rPr>
          <w:rFonts w:ascii="Times New Roman" w:hAnsi="Times New Roman" w:cs="Times New Roman"/>
        </w:rPr>
        <w:t>rodków komunikacji na odległość: telefon, poczta elektroniczna</w:t>
      </w:r>
      <w:r w:rsidRPr="00D25055">
        <w:rPr>
          <w:rFonts w:ascii="Times New Roman" w:hAnsi="Times New Roman" w:cs="Times New Roman"/>
        </w:rPr>
        <w:t>, e-dziennik. W bezpośrednim kontakcie z nauczycielem rodzic ma obowiązek założyć osłonę ust i nosa oraz zachować</w:t>
      </w:r>
      <w:r>
        <w:rPr>
          <w:rFonts w:ascii="Times New Roman" w:hAnsi="Times New Roman" w:cs="Times New Roman"/>
        </w:rPr>
        <w:t xml:space="preserve"> dystans wynoszący min. 1,5</w:t>
      </w:r>
      <w:r w:rsidRPr="00D25055">
        <w:rPr>
          <w:rFonts w:ascii="Times New Roman" w:hAnsi="Times New Roman" w:cs="Times New Roman"/>
        </w:rPr>
        <w:t xml:space="preserve"> metra. Spotkanie odbywa się w</w:t>
      </w:r>
      <w:r>
        <w:rPr>
          <w:rFonts w:ascii="Times New Roman" w:hAnsi="Times New Roman" w:cs="Times New Roman"/>
        </w:rPr>
        <w:t xml:space="preserve"> szkole, w </w:t>
      </w:r>
      <w:r w:rsidRPr="00D25055">
        <w:rPr>
          <w:rFonts w:ascii="Times New Roman" w:hAnsi="Times New Roman" w:cs="Times New Roman"/>
        </w:rPr>
        <w:t xml:space="preserve"> miejscu zapewniającym utrzymanie dystansu między rozmówcami, ale również innymi osobami, które mogą przebywać w tym samym pomieszczeniu co rozmówcy. Spotkanie, rozmowa nie może się odbywać podczas przerwy, kiedy nauczyciel pełni dyżur. </w:t>
      </w:r>
    </w:p>
    <w:p w:rsidR="00E25B9A" w:rsidRPr="00D25055" w:rsidRDefault="00E25B9A" w:rsidP="00E25B9A">
      <w:pPr>
        <w:pStyle w:val="Akapitzlist"/>
        <w:numPr>
          <w:ilvl w:val="1"/>
          <w:numId w:val="1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644B33">
        <w:rPr>
          <w:rFonts w:ascii="Times New Roman" w:hAnsi="Times New Roman" w:cs="Times New Roman"/>
        </w:rPr>
        <w:t>Ze względu na konieczność zapewnienia szybkiej, skutecznej komunikacji z opiekunami ucznia, rodzice/opiekunowie  zobowiązani są do podania wychowawcy klasy  co najmniej dwóch</w:t>
      </w:r>
      <w:r w:rsidRPr="00D25055">
        <w:rPr>
          <w:rFonts w:ascii="Times New Roman" w:hAnsi="Times New Roman" w:cs="Times New Roman"/>
        </w:rPr>
        <w:t xml:space="preserve"> sposobów skutecznego kontaktu (telefony, </w:t>
      </w:r>
      <w:r>
        <w:rPr>
          <w:rFonts w:ascii="Times New Roman" w:hAnsi="Times New Roman" w:cs="Times New Roman"/>
        </w:rPr>
        <w:t>poczta elektroniczna</w:t>
      </w:r>
      <w:r w:rsidRPr="00D25055">
        <w:rPr>
          <w:rFonts w:ascii="Times New Roman" w:hAnsi="Times New Roman" w:cs="Times New Roman"/>
        </w:rPr>
        <w:t xml:space="preserve"> itp.); w razie zmian zobowiązani są do uaktualnienia danych. </w:t>
      </w:r>
    </w:p>
    <w:p w:rsidR="00E25B9A" w:rsidRDefault="00E25B9A" w:rsidP="00E25B9A">
      <w:pPr>
        <w:pStyle w:val="Akapitzlist"/>
        <w:numPr>
          <w:ilvl w:val="1"/>
          <w:numId w:val="1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D25055">
        <w:rPr>
          <w:rFonts w:ascii="Times New Roman" w:hAnsi="Times New Roman" w:cs="Times New Roman"/>
        </w:rPr>
        <w:t xml:space="preserve">W przypadku pojawienia się objawów chorobowych sugerujących infekcję dróg oddechowych u dziecka </w:t>
      </w:r>
      <w:r w:rsidRPr="00D25055">
        <w:rPr>
          <w:rFonts w:ascii="Times New Roman" w:hAnsi="Times New Roman" w:cs="Times New Roman"/>
        </w:rPr>
        <w:br/>
        <w:t>w czasie zajęć odbywających się na terenie szkoły rodzic zostanie poinformowany telefonicznie na wskazany przez siebie numer telefonu o konieczności niezwłocznego odbioru dziecka ze szkoły.</w:t>
      </w:r>
    </w:p>
    <w:p w:rsidR="00E25B9A" w:rsidRPr="006D6077" w:rsidRDefault="00E25B9A" w:rsidP="00E25B9A">
      <w:pPr>
        <w:spacing w:line="360" w:lineRule="auto"/>
        <w:jc w:val="both"/>
      </w:pPr>
    </w:p>
    <w:p w:rsidR="00E25B9A" w:rsidRPr="00FC36A6" w:rsidRDefault="00E25B9A" w:rsidP="00E25B9A">
      <w:pPr>
        <w:spacing w:line="360" w:lineRule="auto"/>
        <w:jc w:val="center"/>
        <w:rPr>
          <w:b/>
          <w:sz w:val="22"/>
          <w:szCs w:val="22"/>
        </w:rPr>
      </w:pPr>
      <w:r w:rsidRPr="00FC36A6">
        <w:rPr>
          <w:b/>
          <w:sz w:val="22"/>
          <w:szCs w:val="22"/>
        </w:rPr>
        <w:t>§ 3</w:t>
      </w:r>
    </w:p>
    <w:p w:rsidR="00E25B9A" w:rsidRPr="00FC36A6" w:rsidRDefault="00E25B9A" w:rsidP="00E25B9A">
      <w:pPr>
        <w:spacing w:line="360" w:lineRule="auto"/>
        <w:jc w:val="center"/>
        <w:rPr>
          <w:b/>
          <w:sz w:val="22"/>
          <w:szCs w:val="22"/>
        </w:rPr>
      </w:pPr>
      <w:r w:rsidRPr="00644B33">
        <w:rPr>
          <w:b/>
          <w:sz w:val="22"/>
          <w:szCs w:val="22"/>
          <w:highlight w:val="cyan"/>
        </w:rPr>
        <w:t xml:space="preserve">Organizacja zajęć w szkole – informacje dla nauczycieli i </w:t>
      </w:r>
      <w:r w:rsidRPr="00473946">
        <w:rPr>
          <w:b/>
          <w:sz w:val="22"/>
          <w:szCs w:val="22"/>
          <w:highlight w:val="cyan"/>
        </w:rPr>
        <w:t>pracowników sprzątających</w:t>
      </w:r>
    </w:p>
    <w:p w:rsidR="00E25B9A" w:rsidRPr="00E34B7B" w:rsidRDefault="00E25B9A" w:rsidP="00E25B9A">
      <w:pPr>
        <w:pStyle w:val="Akapitzlist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u w:val="single"/>
        </w:rPr>
      </w:pPr>
      <w:r w:rsidRPr="00E34B7B">
        <w:rPr>
          <w:rFonts w:ascii="Times New Roman" w:hAnsi="Times New Roman" w:cs="Times New Roman"/>
          <w:b/>
          <w:u w:val="single"/>
        </w:rPr>
        <w:t>Każdy pracownik placówki zobowiązany jest: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C36A6">
        <w:rPr>
          <w:rFonts w:ascii="Times New Roman" w:hAnsi="Times New Roman" w:cs="Times New Roman"/>
        </w:rPr>
        <w:t>tosować zasady profilaktyki zdrowotnej w formie:</w:t>
      </w:r>
    </w:p>
    <w:p w:rsidR="00E25B9A" w:rsidRPr="00FC36A6" w:rsidRDefault="00E25B9A" w:rsidP="00E25B9A">
      <w:pPr>
        <w:pStyle w:val="Akapitzlist"/>
        <w:numPr>
          <w:ilvl w:val="0"/>
          <w:numId w:val="4"/>
        </w:numPr>
        <w:spacing w:after="0" w:line="360" w:lineRule="auto"/>
        <w:ind w:left="907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C36A6">
        <w:rPr>
          <w:rFonts w:ascii="Times New Roman" w:hAnsi="Times New Roman" w:cs="Times New Roman"/>
        </w:rPr>
        <w:t>egularnego mycia rąk przez 20 sekund mydłem i wodą lub śr</w:t>
      </w:r>
      <w:r>
        <w:rPr>
          <w:rFonts w:ascii="Times New Roman" w:hAnsi="Times New Roman" w:cs="Times New Roman"/>
        </w:rPr>
        <w:t>odkiem dezynfekującym zgodnie z </w:t>
      </w:r>
      <w:r w:rsidRPr="00FC36A6">
        <w:rPr>
          <w:rFonts w:ascii="Times New Roman" w:hAnsi="Times New Roman" w:cs="Times New Roman"/>
        </w:rPr>
        <w:t>instrukcją zamieszczoną w pomieszczeniach sanitarno-higienicznych,</w:t>
      </w:r>
    </w:p>
    <w:p w:rsidR="00E25B9A" w:rsidRPr="00FC36A6" w:rsidRDefault="00E25B9A" w:rsidP="00E25B9A">
      <w:pPr>
        <w:pStyle w:val="Akapitzlist"/>
        <w:numPr>
          <w:ilvl w:val="0"/>
          <w:numId w:val="4"/>
        </w:numPr>
        <w:spacing w:after="0" w:line="360" w:lineRule="auto"/>
        <w:ind w:left="907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C36A6">
        <w:rPr>
          <w:rFonts w:ascii="Times New Roman" w:hAnsi="Times New Roman" w:cs="Times New Roman"/>
        </w:rPr>
        <w:t>asłania, kichania w jednorazową chusteczkę lub wewnętrzną stronę łokcia,</w:t>
      </w:r>
    </w:p>
    <w:p w:rsidR="00E25B9A" w:rsidRPr="00FC36A6" w:rsidRDefault="00E25B9A" w:rsidP="00E25B9A">
      <w:pPr>
        <w:pStyle w:val="Akapitzlist"/>
        <w:numPr>
          <w:ilvl w:val="0"/>
          <w:numId w:val="4"/>
        </w:numPr>
        <w:spacing w:after="0" w:line="360" w:lineRule="auto"/>
        <w:ind w:left="907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C36A6">
        <w:rPr>
          <w:rFonts w:ascii="Times New Roman" w:hAnsi="Times New Roman" w:cs="Times New Roman"/>
        </w:rPr>
        <w:t>nikania skupisk ludzi,</w:t>
      </w:r>
    </w:p>
    <w:p w:rsidR="00E25B9A" w:rsidRPr="00FC36A6" w:rsidRDefault="00E25B9A" w:rsidP="00E25B9A">
      <w:pPr>
        <w:pStyle w:val="Akapitzlist"/>
        <w:numPr>
          <w:ilvl w:val="0"/>
          <w:numId w:val="4"/>
        </w:numPr>
        <w:spacing w:after="0" w:line="360" w:lineRule="auto"/>
        <w:ind w:left="907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C36A6">
        <w:rPr>
          <w:rFonts w:ascii="Times New Roman" w:hAnsi="Times New Roman" w:cs="Times New Roman"/>
        </w:rPr>
        <w:t>nikania dotykania oczu, nosa i ust,</w:t>
      </w:r>
    </w:p>
    <w:p w:rsidR="00E25B9A" w:rsidRPr="00FC36A6" w:rsidRDefault="00E25B9A" w:rsidP="00E25B9A">
      <w:pPr>
        <w:pStyle w:val="Akapitzlist"/>
        <w:numPr>
          <w:ilvl w:val="0"/>
          <w:numId w:val="4"/>
        </w:numPr>
        <w:spacing w:after="0" w:line="360" w:lineRule="auto"/>
        <w:ind w:left="907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C36A6">
        <w:rPr>
          <w:rFonts w:ascii="Times New Roman" w:hAnsi="Times New Roman" w:cs="Times New Roman"/>
        </w:rPr>
        <w:t>nikania kontaktu z osobami, które źle się czują;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C36A6">
        <w:rPr>
          <w:rFonts w:ascii="Times New Roman" w:hAnsi="Times New Roman" w:cs="Times New Roman"/>
        </w:rPr>
        <w:t>ezynfekować lub umyć ręce zgodnie z instrukcją wywieszoną w pomieszczeniach higieniczno-sanitarnych niezwłocznie po wejściu do budynku placówki;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C36A6">
        <w:rPr>
          <w:rFonts w:ascii="Times New Roman" w:hAnsi="Times New Roman" w:cs="Times New Roman"/>
        </w:rPr>
        <w:t>ostawiać okrycie wierzchnie w miejscu do tego przeznaczonym;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C36A6">
        <w:rPr>
          <w:rFonts w:ascii="Times New Roman" w:hAnsi="Times New Roman" w:cs="Times New Roman"/>
        </w:rPr>
        <w:t xml:space="preserve">iezwłocznie  informować dyrektora szkoły o zdarzeniach mogących mieć wpływ na bezpieczeństwo dzieci oraz pracowników w </w:t>
      </w:r>
      <w:r>
        <w:rPr>
          <w:rFonts w:ascii="Times New Roman" w:hAnsi="Times New Roman" w:cs="Times New Roman"/>
        </w:rPr>
        <w:t>zakresie szerzenia się COVID-19;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C36A6">
        <w:rPr>
          <w:rFonts w:ascii="Times New Roman" w:hAnsi="Times New Roman" w:cs="Times New Roman"/>
        </w:rPr>
        <w:t>nformować</w:t>
      </w:r>
      <w:r>
        <w:rPr>
          <w:rFonts w:ascii="Times New Roman" w:hAnsi="Times New Roman" w:cs="Times New Roman"/>
        </w:rPr>
        <w:t xml:space="preserve"> niezwłocznie</w:t>
      </w:r>
      <w:r w:rsidRPr="00FC36A6">
        <w:rPr>
          <w:rFonts w:ascii="Times New Roman" w:hAnsi="Times New Roman" w:cs="Times New Roman"/>
        </w:rPr>
        <w:t xml:space="preserve"> dyrektora lub osobę go zastępującą o wszelkich objawa</w:t>
      </w:r>
      <w:r>
        <w:rPr>
          <w:rFonts w:ascii="Times New Roman" w:hAnsi="Times New Roman" w:cs="Times New Roman"/>
        </w:rPr>
        <w:t>ch chorobowych, wskazujących na </w:t>
      </w:r>
      <w:r w:rsidRPr="00FC36A6">
        <w:rPr>
          <w:rFonts w:ascii="Times New Roman" w:hAnsi="Times New Roman" w:cs="Times New Roman"/>
        </w:rPr>
        <w:t>chorobę dróg oddechowych u ucznia (w szczególności kaszel, gorączka)</w:t>
      </w:r>
      <w:r>
        <w:rPr>
          <w:rFonts w:ascii="Times New Roman" w:hAnsi="Times New Roman" w:cs="Times New Roman"/>
        </w:rPr>
        <w:t>, informować można również telefonicznie na terenie szkoły</w:t>
      </w:r>
      <w:r w:rsidRPr="00FC36A6">
        <w:rPr>
          <w:rFonts w:ascii="Times New Roman" w:hAnsi="Times New Roman" w:cs="Times New Roman"/>
        </w:rPr>
        <w:t>;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Pr="00FC36A6">
        <w:rPr>
          <w:rFonts w:ascii="Times New Roman" w:hAnsi="Times New Roman" w:cs="Times New Roman"/>
        </w:rPr>
        <w:t>nikać organizowania większych skupisk uczniów z różnych klas w jednym pomieszczeniu;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C36A6">
        <w:rPr>
          <w:rFonts w:ascii="Times New Roman" w:hAnsi="Times New Roman" w:cs="Times New Roman"/>
        </w:rPr>
        <w:t>yrzucać zużyte jednorazowe środki ochrony osobistej (maseczki, jedno</w:t>
      </w:r>
      <w:r>
        <w:rPr>
          <w:rFonts w:ascii="Times New Roman" w:hAnsi="Times New Roman" w:cs="Times New Roman"/>
        </w:rPr>
        <w:t>razowe rękawiczki) do zamykanego, wyłożonego workiem foliowym, wyznaczonego kosza znajdującego się przy wejściu do szkoły</w:t>
      </w:r>
      <w:r w:rsidRPr="00FC36A6">
        <w:rPr>
          <w:rFonts w:ascii="Times New Roman" w:hAnsi="Times New Roman" w:cs="Times New Roman"/>
        </w:rPr>
        <w:t>;</w:t>
      </w:r>
    </w:p>
    <w:p w:rsidR="00E25B9A" w:rsidRPr="0047394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</w:t>
      </w:r>
      <w:r w:rsidRPr="00473946">
        <w:rPr>
          <w:rFonts w:ascii="Times New Roman" w:hAnsi="Times New Roman" w:cs="Times New Roman"/>
        </w:rPr>
        <w:t>używać maseczek/przyłbic w kontaktach z rodzicami z zachowaniem dystansu odległości oraz w kontaktach z osobami z zewnątrz;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C36A6">
        <w:rPr>
          <w:rFonts w:ascii="Times New Roman" w:hAnsi="Times New Roman" w:cs="Times New Roman"/>
        </w:rPr>
        <w:t xml:space="preserve">rzedmioty i sprzęty znajdujące się w sali, których nie można skutecznie umyć, uprać lub dezynfekować, należy usunąć lub uniemożliwić do nich dostęp. Przybory do ćwiczeń (piłki, skakanki, obręcze itp.) wykorzystywane podczas zajęć </w:t>
      </w:r>
      <w:r>
        <w:rPr>
          <w:rFonts w:ascii="Times New Roman" w:hAnsi="Times New Roman" w:cs="Times New Roman"/>
        </w:rPr>
        <w:t>należy czyścić lub dezynfekować;</w:t>
      </w:r>
    </w:p>
    <w:p w:rsidR="00E25B9A" w:rsidRPr="00FC36A6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FC36A6">
        <w:rPr>
          <w:rFonts w:ascii="Times New Roman" w:hAnsi="Times New Roman" w:cs="Times New Roman"/>
        </w:rPr>
        <w:t>rodki ochrony osobistej wielokrotnego użytku jak:</w:t>
      </w:r>
      <w:r>
        <w:rPr>
          <w:rFonts w:ascii="Times New Roman" w:hAnsi="Times New Roman" w:cs="Times New Roman"/>
        </w:rPr>
        <w:t xml:space="preserve"> przyłbice</w:t>
      </w:r>
      <w:r w:rsidRPr="00FC36A6">
        <w:rPr>
          <w:rFonts w:ascii="Times New Roman" w:hAnsi="Times New Roman" w:cs="Times New Roman"/>
        </w:rPr>
        <w:t xml:space="preserve"> i inne należy dezynfekować zgodnie z zaleceniem producenta, maseczki wiel</w:t>
      </w:r>
      <w:r>
        <w:rPr>
          <w:rFonts w:ascii="Times New Roman" w:hAnsi="Times New Roman" w:cs="Times New Roman"/>
        </w:rPr>
        <w:t>okrotnego użytku należy uprać w </w:t>
      </w:r>
      <w:r w:rsidRPr="00FC36A6">
        <w:rPr>
          <w:rFonts w:ascii="Times New Roman" w:hAnsi="Times New Roman" w:cs="Times New Roman"/>
        </w:rPr>
        <w:t xml:space="preserve">temperaturze co </w:t>
      </w:r>
      <w:r>
        <w:rPr>
          <w:rFonts w:ascii="Times New Roman" w:hAnsi="Times New Roman" w:cs="Times New Roman"/>
        </w:rPr>
        <w:t>najmniej 60 stopni i wyprasować;</w:t>
      </w:r>
    </w:p>
    <w:p w:rsidR="00E25B9A" w:rsidRDefault="00E25B9A" w:rsidP="00E25B9A">
      <w:pPr>
        <w:pStyle w:val="Akapitzlist"/>
        <w:numPr>
          <w:ilvl w:val="0"/>
          <w:numId w:val="5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C36A6">
        <w:rPr>
          <w:rFonts w:ascii="Times New Roman" w:hAnsi="Times New Roman" w:cs="Times New Roman"/>
        </w:rPr>
        <w:t>ostępować zgodnie z przepisami wprowadzonymi Procedurami bezpieczeństwa.</w:t>
      </w:r>
    </w:p>
    <w:p w:rsidR="00E25B9A" w:rsidRPr="00FC36A6" w:rsidRDefault="00E25B9A" w:rsidP="00E25B9A">
      <w:pPr>
        <w:pStyle w:val="Akapitzlist"/>
        <w:spacing w:after="0" w:line="360" w:lineRule="auto"/>
        <w:ind w:left="680"/>
        <w:rPr>
          <w:rFonts w:ascii="Times New Roman" w:hAnsi="Times New Roman" w:cs="Times New Roman"/>
        </w:rPr>
      </w:pPr>
    </w:p>
    <w:p w:rsidR="00E25B9A" w:rsidRPr="00E34B7B" w:rsidRDefault="00E25B9A" w:rsidP="00E25B9A">
      <w:pPr>
        <w:spacing w:line="360" w:lineRule="auto"/>
        <w:ind w:left="340" w:hanging="340"/>
        <w:rPr>
          <w:b/>
          <w:sz w:val="22"/>
          <w:szCs w:val="22"/>
        </w:rPr>
      </w:pPr>
      <w:r w:rsidRPr="00E34B7B">
        <w:rPr>
          <w:b/>
          <w:sz w:val="22"/>
          <w:szCs w:val="22"/>
        </w:rPr>
        <w:t>2.</w:t>
      </w:r>
      <w:r w:rsidRPr="00E34B7B">
        <w:rPr>
          <w:b/>
          <w:sz w:val="22"/>
          <w:szCs w:val="22"/>
        </w:rPr>
        <w:tab/>
      </w:r>
      <w:r w:rsidRPr="006F5235">
        <w:rPr>
          <w:b/>
          <w:sz w:val="22"/>
          <w:szCs w:val="22"/>
          <w:highlight w:val="cyan"/>
          <w:u w:val="single"/>
        </w:rPr>
        <w:t>Nauczyciele odbywający zajęcia z uczniami:</w:t>
      </w:r>
      <w:r w:rsidRPr="00E34B7B">
        <w:rPr>
          <w:b/>
          <w:sz w:val="22"/>
          <w:szCs w:val="22"/>
        </w:rPr>
        <w:t xml:space="preserve"> 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70016">
        <w:rPr>
          <w:rFonts w:ascii="Times New Roman" w:hAnsi="Times New Roman" w:cs="Times New Roman"/>
        </w:rPr>
        <w:t>ontrolują warunki do prowadzenia zajęć - objawy chorobowe sugeruj</w:t>
      </w:r>
      <w:r>
        <w:rPr>
          <w:rFonts w:ascii="Times New Roman" w:hAnsi="Times New Roman" w:cs="Times New Roman"/>
        </w:rPr>
        <w:t>ące infekcję dróg oddechowych u </w:t>
      </w:r>
      <w:r w:rsidRPr="00070016">
        <w:rPr>
          <w:rFonts w:ascii="Times New Roman" w:hAnsi="Times New Roman" w:cs="Times New Roman"/>
        </w:rPr>
        <w:t>uczniów, dostępność środków czystości, zbędne przedmioty przynoszone</w:t>
      </w:r>
      <w:r>
        <w:rPr>
          <w:rFonts w:ascii="Times New Roman" w:hAnsi="Times New Roman" w:cs="Times New Roman"/>
        </w:rPr>
        <w:t xml:space="preserve"> przez uczniów i inne zgodnie z </w:t>
      </w:r>
      <w:r w:rsidRPr="00070016">
        <w:rPr>
          <w:rFonts w:ascii="Times New Roman" w:hAnsi="Times New Roman" w:cs="Times New Roman"/>
        </w:rPr>
        <w:t>przepisami dot. bhp;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70016">
        <w:rPr>
          <w:rFonts w:ascii="Times New Roman" w:hAnsi="Times New Roman" w:cs="Times New Roman"/>
        </w:rPr>
        <w:t>prawują opiekę nad uczniami w czasie przerw zgodnie z harmonogramem dyżurów, w tym w miarę możliwości zapewniają uczniom możliwość korzystania ze szkolnego boiska lub z pobytu na świeżym powietrzu;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70016">
        <w:rPr>
          <w:rFonts w:ascii="Times New Roman" w:hAnsi="Times New Roman" w:cs="Times New Roman"/>
        </w:rPr>
        <w:t>dukują uczniów z zasad profilaktyki zdrowotnej oraz zasad bezpieczeństwa obowiązujących na ter</w:t>
      </w:r>
      <w:r>
        <w:rPr>
          <w:rFonts w:ascii="Times New Roman" w:hAnsi="Times New Roman" w:cs="Times New Roman"/>
        </w:rPr>
        <w:t>e</w:t>
      </w:r>
      <w:r w:rsidRPr="00070016">
        <w:rPr>
          <w:rFonts w:ascii="Times New Roman" w:hAnsi="Times New Roman" w:cs="Times New Roman"/>
        </w:rPr>
        <w:t>nie szkoły, tj. dbają o to, by uczniowie regularnie myli ręce w tym po skorzystaniu</w:t>
      </w:r>
      <w:r>
        <w:rPr>
          <w:rFonts w:ascii="Times New Roman" w:hAnsi="Times New Roman" w:cs="Times New Roman"/>
        </w:rPr>
        <w:t xml:space="preserve"> z toalety, przed jedzeniem, po </w:t>
      </w:r>
      <w:r w:rsidRPr="00070016">
        <w:rPr>
          <w:rFonts w:ascii="Times New Roman" w:hAnsi="Times New Roman" w:cs="Times New Roman"/>
        </w:rPr>
        <w:t>powrocie ze świeżego powietrza, zgodnie z instrukcją wywieszoną przy dozownikach z płynem;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70016">
        <w:rPr>
          <w:rFonts w:ascii="Times New Roman" w:hAnsi="Times New Roman" w:cs="Times New Roman"/>
        </w:rPr>
        <w:t>ietrzą salę, po odbyciu zajęć, a jeśli jest to konieczne także w czasie zajęć;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70016">
        <w:rPr>
          <w:rFonts w:ascii="Times New Roman" w:hAnsi="Times New Roman" w:cs="Times New Roman"/>
        </w:rPr>
        <w:t>graniczają aktywności sprzyjające bliskiemu kontaktowi pomiędzy uczniami – także w czasie zajęć wychowania fizycznego;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70016">
        <w:rPr>
          <w:rFonts w:ascii="Times New Roman" w:hAnsi="Times New Roman" w:cs="Times New Roman"/>
        </w:rPr>
        <w:t>bają o to, by uczniowie nie wymieniali się przyborami szkolnymi, a swoje rzeczy (podręczniki, przybory szkolne) trzymali na przypisanej ławce, w swoim tornistrze/plecaku/torbie;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70016">
        <w:rPr>
          <w:rFonts w:ascii="Times New Roman" w:hAnsi="Times New Roman" w:cs="Times New Roman"/>
        </w:rPr>
        <w:t xml:space="preserve">dkładają używane w trakcie zajęć sprzęty, pomoce dydaktyczne, zabawki w wyznaczone miejsce w sali – do </w:t>
      </w:r>
      <w:r>
        <w:rPr>
          <w:rFonts w:ascii="Times New Roman" w:hAnsi="Times New Roman" w:cs="Times New Roman"/>
        </w:rPr>
        <w:t>mycia, czyszczenia, dezynfekcji;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70016">
        <w:rPr>
          <w:rFonts w:ascii="Times New Roman" w:hAnsi="Times New Roman" w:cs="Times New Roman"/>
        </w:rPr>
        <w:t xml:space="preserve"> przypadku gdy stwierdzą, że uczeń przyniósł do szkoły przedmioty (np. zabawki), które nie będą wykorzystywane w czasie zajęć (nie dotyczy uczniów ze specj</w:t>
      </w:r>
      <w:r>
        <w:rPr>
          <w:rFonts w:ascii="Times New Roman" w:hAnsi="Times New Roman" w:cs="Times New Roman"/>
        </w:rPr>
        <w:t>alnymi potrzebami edukacyjnymi oraz z </w:t>
      </w:r>
      <w:r w:rsidRPr="00070016">
        <w:rPr>
          <w:rFonts w:ascii="Times New Roman" w:hAnsi="Times New Roman" w:cs="Times New Roman"/>
        </w:rPr>
        <w:t>niepełnosprawnościami), przypomina uczniowi o zakazie przynoszenia przedmiotów (zbędnyc</w:t>
      </w:r>
      <w:r>
        <w:rPr>
          <w:rFonts w:ascii="Times New Roman" w:hAnsi="Times New Roman" w:cs="Times New Roman"/>
        </w:rPr>
        <w:t>h w </w:t>
      </w:r>
      <w:r w:rsidRPr="00070016">
        <w:rPr>
          <w:rFonts w:ascii="Times New Roman" w:hAnsi="Times New Roman" w:cs="Times New Roman"/>
        </w:rPr>
        <w:t>czasie zajęć) oraz zobowiązuje ucznia do schowania przedmiotu do t</w:t>
      </w:r>
      <w:r>
        <w:rPr>
          <w:rFonts w:ascii="Times New Roman" w:hAnsi="Times New Roman" w:cs="Times New Roman"/>
        </w:rPr>
        <w:t>ornistra/plecaka/torby oraz nie używania</w:t>
      </w:r>
      <w:r w:rsidRPr="00070016">
        <w:rPr>
          <w:rFonts w:ascii="Times New Roman" w:hAnsi="Times New Roman" w:cs="Times New Roman"/>
        </w:rPr>
        <w:t xml:space="preserve"> ich do czasu zakończenia zajęć w szkole przez ucznia;</w:t>
      </w:r>
    </w:p>
    <w:p w:rsidR="00E25B9A" w:rsidRPr="00070016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70016">
        <w:rPr>
          <w:rFonts w:ascii="Times New Roman" w:hAnsi="Times New Roman" w:cs="Times New Roman"/>
        </w:rPr>
        <w:t>bają o to, by uczniowie przestrzegali zasad bezpieczeństwa przy wyjściu poza teren szk</w:t>
      </w:r>
      <w:r>
        <w:rPr>
          <w:rFonts w:ascii="Times New Roman" w:hAnsi="Times New Roman" w:cs="Times New Roman"/>
        </w:rPr>
        <w:t>oły i </w:t>
      </w:r>
      <w:r w:rsidRPr="00070016">
        <w:rPr>
          <w:rFonts w:ascii="Times New Roman" w:hAnsi="Times New Roman" w:cs="Times New Roman"/>
        </w:rPr>
        <w:t>obowiązujących tam procedur w związku z wystąpieniem COVID-19;</w:t>
      </w:r>
    </w:p>
    <w:p w:rsidR="00E25B9A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Pr="00070016">
        <w:rPr>
          <w:rFonts w:ascii="Times New Roman" w:hAnsi="Times New Roman" w:cs="Times New Roman"/>
        </w:rPr>
        <w:t>trzymują kontakt z rodzicami/opiekunami prawnymi uczniów przede wszystkim za pomocą środków komunikacji na odległość (e-dziennik, telefon</w:t>
      </w:r>
      <w:r>
        <w:rPr>
          <w:rFonts w:ascii="Times New Roman" w:hAnsi="Times New Roman" w:cs="Times New Roman"/>
        </w:rPr>
        <w:t>, poczta elektroniczna</w:t>
      </w:r>
      <w:r w:rsidRPr="0007001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a w miarę potrzeb osobisty – z </w:t>
      </w:r>
      <w:r w:rsidRPr="00070016">
        <w:rPr>
          <w:rFonts w:ascii="Times New Roman" w:hAnsi="Times New Roman" w:cs="Times New Roman"/>
        </w:rPr>
        <w:t>zachowaniem zasad bezpieczeństwa – m.in. co najmniej dystans 1,5 m.</w:t>
      </w:r>
    </w:p>
    <w:p w:rsidR="00E25B9A" w:rsidRDefault="00E25B9A" w:rsidP="00E25B9A">
      <w:pPr>
        <w:pStyle w:val="Akapitzlist"/>
        <w:numPr>
          <w:ilvl w:val="1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oddziału przedszkolnego i klas 1-3 przychodzą do pracy, tak aby w sali znajdować się co najmniej 20 minut przed rozpoczęciem lekcji</w:t>
      </w:r>
    </w:p>
    <w:p w:rsidR="00E25B9A" w:rsidRPr="00473946" w:rsidRDefault="00E25B9A" w:rsidP="00E25B9A">
      <w:pPr>
        <w:spacing w:line="360" w:lineRule="auto"/>
        <w:jc w:val="both"/>
      </w:pPr>
    </w:p>
    <w:p w:rsidR="00E25B9A" w:rsidRPr="00E34B7B" w:rsidRDefault="00E25B9A" w:rsidP="00E25B9A">
      <w:pPr>
        <w:pStyle w:val="Akapitzlist"/>
        <w:spacing w:after="0" w:line="360" w:lineRule="auto"/>
        <w:ind w:left="340" w:hanging="340"/>
        <w:jc w:val="both"/>
        <w:rPr>
          <w:rFonts w:ascii="Times New Roman" w:hAnsi="Times New Roman" w:cs="Times New Roman"/>
          <w:b/>
        </w:rPr>
      </w:pPr>
      <w:r w:rsidRPr="00E34B7B">
        <w:rPr>
          <w:rFonts w:ascii="Times New Roman" w:hAnsi="Times New Roman" w:cs="Times New Roman"/>
          <w:b/>
        </w:rPr>
        <w:t>3.</w:t>
      </w:r>
      <w:r w:rsidRPr="00E34B7B">
        <w:rPr>
          <w:rFonts w:ascii="Times New Roman" w:hAnsi="Times New Roman" w:cs="Times New Roman"/>
          <w:b/>
        </w:rPr>
        <w:tab/>
      </w:r>
      <w:r w:rsidRPr="006F5235">
        <w:rPr>
          <w:rFonts w:ascii="Times New Roman" w:hAnsi="Times New Roman" w:cs="Times New Roman"/>
          <w:b/>
          <w:highlight w:val="cyan"/>
          <w:u w:val="single"/>
        </w:rPr>
        <w:t>Nauczyciel bibliotekarz:</w:t>
      </w:r>
    </w:p>
    <w:p w:rsidR="00E25B9A" w:rsidRPr="00206DC8" w:rsidRDefault="00E25B9A" w:rsidP="00E25B9A">
      <w:pPr>
        <w:widowControl w:val="0"/>
        <w:shd w:val="clear" w:color="auto" w:fill="FFFFFF"/>
        <w:suppressAutoHyphens/>
        <w:spacing w:line="360" w:lineRule="auto"/>
        <w:rPr>
          <w:b/>
          <w:i/>
          <w:sz w:val="22"/>
          <w:szCs w:val="22"/>
        </w:rPr>
      </w:pPr>
      <w:r w:rsidRPr="004B6617">
        <w:t xml:space="preserve">     1)  </w:t>
      </w:r>
      <w:r w:rsidRPr="00206DC8">
        <w:rPr>
          <w:sz w:val="22"/>
          <w:szCs w:val="22"/>
        </w:rPr>
        <w:t>Bibliotekarz może nosić w bibliotece osłonę nosa i ust- przyłbicę oraz rękawice ochronne podczas wykonywania obowiązków.</w:t>
      </w:r>
    </w:p>
    <w:p w:rsidR="00E25B9A" w:rsidRPr="00206DC8" w:rsidRDefault="00E25B9A" w:rsidP="00E25B9A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206DC8">
        <w:rPr>
          <w:rFonts w:ascii="Times New Roman" w:hAnsi="Times New Roman" w:cs="Times New Roman"/>
        </w:rPr>
        <w:t>W bibliotece może przebywać jednocześnie 5 uczniów. Bibliotekarz pilnuje, aby uczniowie nie gromadzili się w bibliotece uniemożliwiając swobodne przemieszczanie się z zachowaniem dystansu 1,5 m;</w:t>
      </w:r>
    </w:p>
    <w:p w:rsidR="00E25B9A" w:rsidRPr="004B6617" w:rsidRDefault="00E25B9A" w:rsidP="00E25B9A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206DC8">
        <w:rPr>
          <w:rFonts w:ascii="Times New Roman" w:hAnsi="Times New Roman" w:cs="Times New Roman"/>
        </w:rPr>
        <w:t>Książki i inne materiały</w:t>
      </w:r>
      <w:r w:rsidRPr="004B6617">
        <w:rPr>
          <w:rFonts w:ascii="Times New Roman" w:hAnsi="Times New Roman" w:cs="Times New Roman"/>
        </w:rPr>
        <w:t xml:space="preserve"> wydaje bezpośrednio osobie zamawiającej. </w:t>
      </w:r>
    </w:p>
    <w:p w:rsidR="00E25B9A" w:rsidRPr="004B6617" w:rsidRDefault="00E25B9A" w:rsidP="00E25B9A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4B6617">
        <w:rPr>
          <w:rFonts w:ascii="Times New Roman" w:hAnsi="Times New Roman" w:cs="Times New Roman"/>
        </w:rPr>
        <w:t xml:space="preserve">Po przyjęciu książek od użytkownika bibliotekarz każdorazowo zdezynfekuje blat, na którym leżały książki. </w:t>
      </w:r>
    </w:p>
    <w:p w:rsidR="00E25B9A" w:rsidRPr="004B6617" w:rsidRDefault="00E25B9A" w:rsidP="00E25B9A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4B6617">
        <w:rPr>
          <w:rFonts w:ascii="Times New Roman" w:hAnsi="Times New Roman" w:cs="Times New Roman"/>
        </w:rPr>
        <w:t>Przyjęte książki powinny zostać odłożone do skrzyni, pudła, torby lub na wydzielone półki na 72 godziny.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w:rsidR="00E25B9A" w:rsidRPr="004B6617" w:rsidRDefault="00E25B9A" w:rsidP="00E25B9A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4B6617">
        <w:rPr>
          <w:rFonts w:ascii="Times New Roman" w:hAnsi="Times New Roman" w:cs="Times New Roman"/>
        </w:rPr>
        <w:t>Określa zasady korzystania z czytelni.</w:t>
      </w:r>
    </w:p>
    <w:p w:rsidR="00E25B9A" w:rsidRPr="004B6617" w:rsidRDefault="00E25B9A" w:rsidP="00E25B9A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4B6617">
        <w:rPr>
          <w:rFonts w:ascii="Times New Roman" w:hAnsi="Times New Roman" w:cs="Times New Roman"/>
        </w:rPr>
        <w:t>Wietrzy co godzinę pomieszczenie biblioteki.</w:t>
      </w:r>
    </w:p>
    <w:p w:rsidR="00E25B9A" w:rsidRPr="004B6617" w:rsidRDefault="00E25B9A" w:rsidP="00E25B9A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4B6617">
        <w:rPr>
          <w:rFonts w:ascii="Times New Roman" w:hAnsi="Times New Roman" w:cs="Times New Roman"/>
        </w:rPr>
        <w:t xml:space="preserve">Pracownicy obsługi regularne czyszczą powierzchnie wspólne, z którymi stykają się użytkownicy, np. klamka drzwi wejściowych, blaty, oparcia krzeseł. </w:t>
      </w:r>
    </w:p>
    <w:p w:rsidR="00E25B9A" w:rsidRPr="004B6617" w:rsidRDefault="00E25B9A" w:rsidP="00E25B9A">
      <w:pPr>
        <w:pStyle w:val="Akapitzlist"/>
        <w:numPr>
          <w:ilvl w:val="0"/>
          <w:numId w:val="18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 w:rsidRPr="004B6617">
        <w:rPr>
          <w:rFonts w:ascii="Times New Roman" w:hAnsi="Times New Roman" w:cs="Times New Roman"/>
        </w:rPr>
        <w:t>Nauczyciel bibliotekarz udostępnia rodzicom i uczniom służbowy adres email w celu kierowania zapytań o książki lub wyjaśnienia spraw dotyczących wypożyczeń</w:t>
      </w:r>
    </w:p>
    <w:p w:rsidR="00E25B9A" w:rsidRPr="00E21B5D" w:rsidRDefault="00E25B9A" w:rsidP="00E25B9A">
      <w:pPr>
        <w:spacing w:line="360" w:lineRule="auto"/>
        <w:ind w:left="340"/>
        <w:jc w:val="both"/>
      </w:pPr>
    </w:p>
    <w:p w:rsidR="00E25B9A" w:rsidRPr="00E34B7B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  <w:u w:val="single"/>
        </w:rPr>
      </w:pPr>
      <w:r w:rsidRPr="006F5235">
        <w:rPr>
          <w:b/>
          <w:sz w:val="22"/>
          <w:szCs w:val="22"/>
          <w:highlight w:val="cyan"/>
        </w:rPr>
        <w:t xml:space="preserve">4. </w:t>
      </w:r>
      <w:r w:rsidRPr="006F5235">
        <w:rPr>
          <w:b/>
          <w:sz w:val="22"/>
          <w:szCs w:val="22"/>
          <w:highlight w:val="cyan"/>
          <w:u w:val="single"/>
        </w:rPr>
        <w:t>Osoby sprzątające w placówce:</w:t>
      </w:r>
    </w:p>
    <w:p w:rsidR="00E25B9A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</w:t>
      </w:r>
      <w:r w:rsidRPr="00E21B5D">
        <w:rPr>
          <w:rFonts w:ascii="Times New Roman" w:hAnsi="Times New Roman" w:cs="Times New Roman"/>
        </w:rPr>
        <w:t xml:space="preserve"> obsługi sprzątającej powinni ograniczyć kontakty z uczniami oraz nauczyciela</w:t>
      </w:r>
      <w:r>
        <w:rPr>
          <w:rFonts w:ascii="Times New Roman" w:hAnsi="Times New Roman" w:cs="Times New Roman"/>
        </w:rPr>
        <w:t>mi, oprócz wyznaczonych do pełnienia dyżurów i przewidzianych czynności;</w:t>
      </w:r>
    </w:p>
    <w:p w:rsidR="00E25B9A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21B5D">
        <w:rPr>
          <w:rFonts w:ascii="Times New Roman" w:hAnsi="Times New Roman" w:cs="Times New Roman"/>
        </w:rPr>
        <w:t>Codzienne  prace porządkowe należy wykonywać  z wyjątkową starannością, ze szczególnym uwzględnieniem utrzymywania w czystości sal zajęć, pomieszczeń sanitarnohigienicznych, ciągów komunikacyjnych, dezynfekcji powierzchni dotykowych – poręczy, klamek i powierzchni płaskich, w tym blatów w salach i w pomie</w:t>
      </w:r>
      <w:r>
        <w:rPr>
          <w:rFonts w:ascii="Times New Roman" w:hAnsi="Times New Roman" w:cs="Times New Roman"/>
        </w:rPr>
        <w:t>szczeniach spożywania posiłków</w:t>
      </w:r>
      <w:r w:rsidRPr="00E21B5D">
        <w:rPr>
          <w:rFonts w:ascii="Times New Roman" w:hAnsi="Times New Roman" w:cs="Times New Roman"/>
        </w:rPr>
        <w:t>, klawiatur, włączników.</w:t>
      </w:r>
    </w:p>
    <w:p w:rsidR="00E25B9A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21B5D">
        <w:rPr>
          <w:rFonts w:ascii="Times New Roman" w:hAnsi="Times New Roman" w:cs="Times New Roman"/>
        </w:rPr>
        <w:t xml:space="preserve">Przeprowadzając dezynfekcję, należy ściśle przestrzegać zaleceń producenta znajdujących się na opakowaniu środka do dezynfekcji. </w:t>
      </w:r>
    </w:p>
    <w:p w:rsidR="00E25B9A" w:rsidRPr="00E21B5D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21B5D">
        <w:rPr>
          <w:rFonts w:ascii="Times New Roman" w:hAnsi="Times New Roman" w:cs="Times New Roman"/>
        </w:rPr>
        <w:t>Ważne jest ścisłe przestrzeganie czasu niezbędnego do wywietrzenia dezynfekowanych pomieszczeń i przedmiotów, tak aby uczniowie nie byli narażeni na wdychanie oparów środków służących do dezynfekcji.</w:t>
      </w:r>
    </w:p>
    <w:p w:rsidR="00E25B9A" w:rsidRPr="00E21B5D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21B5D">
        <w:rPr>
          <w:rFonts w:ascii="Times New Roman" w:hAnsi="Times New Roman" w:cs="Times New Roman"/>
        </w:rPr>
        <w:lastRenderedPageBreak/>
        <w:t xml:space="preserve">Personel sprzątający odpowiedzialny jest za uzupełnianie dozowników na </w:t>
      </w:r>
      <w:r>
        <w:rPr>
          <w:rFonts w:ascii="Times New Roman" w:hAnsi="Times New Roman" w:cs="Times New Roman"/>
        </w:rPr>
        <w:t>mydło/ płyn do dezynfekcji rąk, papier toaletowy, ręczniki do rąk.</w:t>
      </w:r>
    </w:p>
    <w:p w:rsidR="00E25B9A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E21B5D">
        <w:rPr>
          <w:rFonts w:ascii="Times New Roman" w:hAnsi="Times New Roman" w:cs="Times New Roman"/>
        </w:rPr>
        <w:t>Przy wejściu do szkoły znajduje się kosz do wyrzucania masek lub rękawic jednorazowych wyłożony workiem.  Pracownik  obsługi po zawiązaniu worka  wyrzuca  go  do pojemnika  na odpady zmieszane</w:t>
      </w:r>
      <w:r>
        <w:rPr>
          <w:rFonts w:ascii="Times New Roman" w:hAnsi="Times New Roman" w:cs="Times New Roman"/>
        </w:rPr>
        <w:t>.</w:t>
      </w:r>
    </w:p>
    <w:p w:rsidR="00E25B9A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sprzątający pracuje w rękawiczkach, </w:t>
      </w:r>
      <w:r w:rsidRPr="00E21B5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yje i dezynfekuje</w:t>
      </w:r>
      <w:r w:rsidRPr="00E21B5D">
        <w:rPr>
          <w:rFonts w:ascii="Times New Roman" w:hAnsi="Times New Roman" w:cs="Times New Roman"/>
        </w:rPr>
        <w:t xml:space="preserve"> ręce po każdej czynności związanej ze sprzątaniem, myciem;</w:t>
      </w:r>
    </w:p>
    <w:p w:rsidR="00E25B9A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sprzątający </w:t>
      </w:r>
      <w:r w:rsidRPr="00E21B5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ezynfekuje</w:t>
      </w:r>
      <w:r w:rsidRPr="00E21B5D">
        <w:rPr>
          <w:rFonts w:ascii="Times New Roman" w:hAnsi="Times New Roman" w:cs="Times New Roman"/>
        </w:rPr>
        <w:t xml:space="preserve"> toalety – co najmniej 3 razy dziennie oraz </w:t>
      </w:r>
      <w:r>
        <w:rPr>
          <w:rFonts w:ascii="Times New Roman" w:hAnsi="Times New Roman" w:cs="Times New Roman"/>
        </w:rPr>
        <w:t>po każdym dniu pracy szkoły.</w:t>
      </w:r>
    </w:p>
    <w:p w:rsidR="00E25B9A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sprzątający </w:t>
      </w:r>
      <w:r w:rsidRPr="00E21B5D">
        <w:rPr>
          <w:rFonts w:ascii="Times New Roman" w:hAnsi="Times New Roman" w:cs="Times New Roman"/>
        </w:rPr>
        <w:t>wietrz</w:t>
      </w:r>
      <w:r>
        <w:rPr>
          <w:rFonts w:ascii="Times New Roman" w:hAnsi="Times New Roman" w:cs="Times New Roman"/>
        </w:rPr>
        <w:t>y</w:t>
      </w:r>
      <w:r w:rsidRPr="00E21B5D">
        <w:rPr>
          <w:rFonts w:ascii="Times New Roman" w:hAnsi="Times New Roman" w:cs="Times New Roman"/>
        </w:rPr>
        <w:t xml:space="preserve"> korytarze szkolne</w:t>
      </w:r>
      <w:r>
        <w:rPr>
          <w:rFonts w:ascii="Times New Roman" w:hAnsi="Times New Roman" w:cs="Times New Roman"/>
        </w:rPr>
        <w:t>, szatnie szkolne, salę gimnastyczną, świetlicę, toalety szkolne  – raz na godzinę.</w:t>
      </w:r>
    </w:p>
    <w:p w:rsidR="00E25B9A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sprzątający </w:t>
      </w:r>
      <w:r w:rsidRPr="00E21B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prawdza</w:t>
      </w:r>
      <w:r w:rsidRPr="00E21B5D">
        <w:rPr>
          <w:rFonts w:ascii="Times New Roman" w:hAnsi="Times New Roman" w:cs="Times New Roman"/>
        </w:rPr>
        <w:t xml:space="preserve"> poziom płynów do dezynfekcji rąk w pojemnikach umieszczonych przy wejściu do szkoły</w:t>
      </w:r>
      <w:r>
        <w:rPr>
          <w:rFonts w:ascii="Times New Roman" w:hAnsi="Times New Roman" w:cs="Times New Roman"/>
        </w:rPr>
        <w:t>, szatni szkolnej, świetlicy</w:t>
      </w:r>
      <w:r w:rsidRPr="00E21B5D">
        <w:rPr>
          <w:rFonts w:ascii="Times New Roman" w:hAnsi="Times New Roman" w:cs="Times New Roman"/>
        </w:rPr>
        <w:t xml:space="preserve"> oraz w użytkow</w:t>
      </w:r>
      <w:r>
        <w:rPr>
          <w:rFonts w:ascii="Times New Roman" w:hAnsi="Times New Roman" w:cs="Times New Roman"/>
        </w:rPr>
        <w:t>anych salach i pomieszczeniach.</w:t>
      </w:r>
    </w:p>
    <w:p w:rsidR="00E25B9A" w:rsidRPr="008871C2" w:rsidRDefault="00E25B9A" w:rsidP="00E25B9A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sprzątający p</w:t>
      </w:r>
      <w:r w:rsidRPr="008871C2">
        <w:rPr>
          <w:rFonts w:ascii="Times New Roman" w:hAnsi="Times New Roman" w:cs="Times New Roman"/>
        </w:rPr>
        <w:t>o każdym dniu:</w:t>
      </w:r>
    </w:p>
    <w:p w:rsidR="00E25B9A" w:rsidRPr="00FC36A6" w:rsidRDefault="00E25B9A" w:rsidP="00E25B9A">
      <w:pPr>
        <w:pStyle w:val="Akapitzlist"/>
        <w:numPr>
          <w:ilvl w:val="0"/>
          <w:numId w:val="8"/>
        </w:numPr>
        <w:spacing w:after="0" w:line="360" w:lineRule="auto"/>
        <w:ind w:left="907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</w:t>
      </w:r>
      <w:r w:rsidRPr="00FC36A6">
        <w:rPr>
          <w:rFonts w:ascii="Times New Roman" w:hAnsi="Times New Roman" w:cs="Times New Roman"/>
        </w:rPr>
        <w:t xml:space="preserve"> dezynfekcję postępują zgodnie z instrukcją i zaleceniami wskazanymi na opakowaniu przez producenta środka dezynfekującego oraz zgodnie z Procedurą mycia zabawek, pomocy dydaktycznych i sprzętu;</w:t>
      </w:r>
    </w:p>
    <w:p w:rsidR="00E25B9A" w:rsidRPr="00FC36A6" w:rsidRDefault="00E25B9A" w:rsidP="00E25B9A">
      <w:pPr>
        <w:pStyle w:val="Akapitzlist"/>
        <w:numPr>
          <w:ilvl w:val="0"/>
          <w:numId w:val="8"/>
        </w:numPr>
        <w:spacing w:after="0" w:line="360" w:lineRule="auto"/>
        <w:ind w:left="907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wietrzy</w:t>
      </w:r>
      <w:r w:rsidRPr="00FC36A6">
        <w:rPr>
          <w:rFonts w:ascii="Times New Roman" w:hAnsi="Times New Roman" w:cs="Times New Roman"/>
        </w:rPr>
        <w:t xml:space="preserve"> pomieszczenia, w których odbyła się dezynfekcja, tak aby nie narażać uczniów ani pracowników na wdychanie oparów;</w:t>
      </w:r>
    </w:p>
    <w:p w:rsidR="00E25B9A" w:rsidRDefault="00E25B9A" w:rsidP="00E25B9A">
      <w:pPr>
        <w:pStyle w:val="Akapitzlist"/>
        <w:numPr>
          <w:ilvl w:val="0"/>
          <w:numId w:val="8"/>
        </w:numPr>
        <w:spacing w:after="0" w:line="360" w:lineRule="auto"/>
        <w:ind w:left="907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arkusz</w:t>
      </w:r>
      <w:r w:rsidRPr="00FC36A6">
        <w:rPr>
          <w:rFonts w:ascii="Times New Roman" w:hAnsi="Times New Roman" w:cs="Times New Roman"/>
        </w:rPr>
        <w:t xml:space="preserve"> monitoringu czystości pomieszczenia (załącznik nr 2) oraz kartę monitoringu czystości holu, korytarzy, przestrzeni wspólnej (załącznik nr 3).</w:t>
      </w:r>
    </w:p>
    <w:p w:rsidR="00E25B9A" w:rsidRPr="00473946" w:rsidRDefault="00E25B9A" w:rsidP="00E25B9A">
      <w:pPr>
        <w:pStyle w:val="Akapitzlist"/>
        <w:numPr>
          <w:ilvl w:val="0"/>
          <w:numId w:val="8"/>
        </w:numPr>
        <w:spacing w:after="0" w:line="360" w:lineRule="auto"/>
        <w:ind w:left="907" w:hanging="340"/>
        <w:rPr>
          <w:rFonts w:ascii="Times New Roman" w:hAnsi="Times New Roman" w:cs="Times New Roman"/>
          <w:b/>
        </w:rPr>
      </w:pPr>
      <w:r w:rsidRPr="00473946">
        <w:rPr>
          <w:rFonts w:ascii="Times New Roman" w:hAnsi="Times New Roman" w:cs="Times New Roman"/>
          <w:b/>
        </w:rPr>
        <w:t xml:space="preserve">Wicedyrektor dokonuje wyrywkowo monitorowania czystości pomieszczeń, co odnotowuje w Karcie monitoringu czystości pomieszczenia – załącznik nr 4 do Procedur. </w:t>
      </w:r>
    </w:p>
    <w:p w:rsidR="00E25B9A" w:rsidRDefault="00E25B9A" w:rsidP="00E25B9A">
      <w:pPr>
        <w:pStyle w:val="Akapitzlist"/>
        <w:spacing w:after="0" w:line="360" w:lineRule="auto"/>
        <w:ind w:left="907"/>
        <w:rPr>
          <w:rFonts w:ascii="Times New Roman" w:hAnsi="Times New Roman" w:cs="Times New Roman"/>
        </w:rPr>
      </w:pPr>
    </w:p>
    <w:p w:rsidR="00E25B9A" w:rsidRPr="00E34B7B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</w:rPr>
      </w:pPr>
      <w:r w:rsidRPr="008871C2">
        <w:rPr>
          <w:b/>
          <w:sz w:val="22"/>
          <w:szCs w:val="22"/>
          <w:highlight w:val="cyan"/>
        </w:rPr>
        <w:t xml:space="preserve">5. </w:t>
      </w:r>
      <w:r w:rsidRPr="008871C2">
        <w:rPr>
          <w:b/>
          <w:sz w:val="22"/>
          <w:szCs w:val="22"/>
          <w:highlight w:val="cyan"/>
          <w:u w:val="single"/>
        </w:rPr>
        <w:t>Pracownik dyżurujący przy wejściu do szkoły oraz przy wejściu do szatni od strony kotłowni:</w:t>
      </w:r>
    </w:p>
    <w:p w:rsidR="00E25B9A" w:rsidRPr="00FC36A6" w:rsidRDefault="00E25B9A" w:rsidP="00E25B9A">
      <w:pPr>
        <w:pStyle w:val="Akapitzlist"/>
        <w:numPr>
          <w:ilvl w:val="0"/>
          <w:numId w:val="9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C36A6">
        <w:rPr>
          <w:rFonts w:ascii="Times New Roman" w:hAnsi="Times New Roman" w:cs="Times New Roman"/>
        </w:rPr>
        <w:t>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E25B9A" w:rsidRDefault="00E25B9A" w:rsidP="00E25B9A">
      <w:pPr>
        <w:pStyle w:val="Akapitzlist"/>
        <w:numPr>
          <w:ilvl w:val="0"/>
          <w:numId w:val="9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C36A6">
        <w:rPr>
          <w:rFonts w:ascii="Times New Roman" w:hAnsi="Times New Roman" w:cs="Times New Roman"/>
        </w:rPr>
        <w:t>skazuje osobom z zewnątrz placówki obszar, w którym mogą przebywać, instruuje odnośnie konieczności zasłaniania nosa i ust na terenie i dezynfekcji rąk przy wejściu na teren placówki lub noszenia jednorazowych rękawic oraz zachowania dystansu od inn</w:t>
      </w:r>
      <w:r>
        <w:rPr>
          <w:rFonts w:ascii="Times New Roman" w:hAnsi="Times New Roman" w:cs="Times New Roman"/>
        </w:rPr>
        <w:t>ych osób, co najmniej 1,5 metra,</w:t>
      </w:r>
    </w:p>
    <w:p w:rsidR="00E25B9A" w:rsidRDefault="00E25B9A" w:rsidP="00E25B9A">
      <w:pPr>
        <w:pStyle w:val="Akapitzlist"/>
        <w:numPr>
          <w:ilvl w:val="0"/>
          <w:numId w:val="9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rejestr wejść do szkoły osób z zewnątrz.</w:t>
      </w:r>
    </w:p>
    <w:p w:rsidR="00E25B9A" w:rsidRPr="00576F0F" w:rsidRDefault="00E25B9A" w:rsidP="00E25B9A">
      <w:pPr>
        <w:spacing w:line="360" w:lineRule="auto"/>
      </w:pPr>
    </w:p>
    <w:p w:rsidR="00E25B9A" w:rsidRPr="00E34B7B" w:rsidRDefault="00E25B9A" w:rsidP="00E25B9A">
      <w:pPr>
        <w:spacing w:line="360" w:lineRule="auto"/>
        <w:ind w:left="340" w:hanging="340"/>
        <w:jc w:val="both"/>
        <w:rPr>
          <w:b/>
          <w:sz w:val="22"/>
          <w:szCs w:val="22"/>
        </w:rPr>
      </w:pPr>
      <w:r w:rsidRPr="00E34B7B">
        <w:rPr>
          <w:b/>
          <w:sz w:val="22"/>
          <w:szCs w:val="22"/>
        </w:rPr>
        <w:t>6.</w:t>
      </w:r>
      <w:r w:rsidRPr="00E34B7B">
        <w:rPr>
          <w:b/>
          <w:sz w:val="22"/>
          <w:szCs w:val="22"/>
          <w:u w:val="single"/>
        </w:rPr>
        <w:t xml:space="preserve"> </w:t>
      </w:r>
      <w:r w:rsidRPr="006F5235">
        <w:rPr>
          <w:b/>
          <w:sz w:val="22"/>
          <w:szCs w:val="22"/>
          <w:highlight w:val="cyan"/>
          <w:u w:val="single"/>
        </w:rPr>
        <w:t xml:space="preserve">Pracownicy </w:t>
      </w:r>
      <w:r>
        <w:rPr>
          <w:b/>
          <w:sz w:val="22"/>
          <w:szCs w:val="22"/>
          <w:highlight w:val="cyan"/>
          <w:u w:val="single"/>
        </w:rPr>
        <w:t>przy wydawaniu posiłków</w:t>
      </w:r>
      <w:r w:rsidRPr="006F5235">
        <w:rPr>
          <w:b/>
          <w:sz w:val="22"/>
          <w:szCs w:val="22"/>
          <w:highlight w:val="cyan"/>
        </w:rPr>
        <w:t>:</w:t>
      </w:r>
    </w:p>
    <w:p w:rsidR="00E25B9A" w:rsidRPr="00FC36A6" w:rsidRDefault="00E25B9A" w:rsidP="00E25B9A">
      <w:pPr>
        <w:pStyle w:val="Akapitzlist"/>
        <w:numPr>
          <w:ilvl w:val="0"/>
          <w:numId w:val="2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C36A6">
        <w:rPr>
          <w:rFonts w:ascii="Times New Roman" w:hAnsi="Times New Roman" w:cs="Times New Roman"/>
        </w:rPr>
        <w:t>ezynfekują ręce przed każdym wejściem do pomieszczenia, gdzie przygotowywane są posiłki;</w:t>
      </w:r>
    </w:p>
    <w:p w:rsidR="00E25B9A" w:rsidRPr="00FC36A6" w:rsidRDefault="00E25B9A" w:rsidP="00E25B9A">
      <w:pPr>
        <w:pStyle w:val="Akapitzlist"/>
        <w:numPr>
          <w:ilvl w:val="0"/>
          <w:numId w:val="2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C36A6">
        <w:rPr>
          <w:rFonts w:ascii="Times New Roman" w:hAnsi="Times New Roman" w:cs="Times New Roman"/>
        </w:rPr>
        <w:t>yją ręce zgodnie z instrukcją zamieszczoną w pomieszczeniach sanitarno-higienicznych;</w:t>
      </w:r>
    </w:p>
    <w:p w:rsidR="00E25B9A" w:rsidRPr="00FC36A6" w:rsidRDefault="00E25B9A" w:rsidP="00E25B9A">
      <w:pPr>
        <w:pStyle w:val="Akapitzlist"/>
        <w:numPr>
          <w:ilvl w:val="0"/>
          <w:numId w:val="2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C36A6">
        <w:rPr>
          <w:rFonts w:ascii="Times New Roman" w:hAnsi="Times New Roman" w:cs="Times New Roman"/>
        </w:rPr>
        <w:t>dbierając produkty dostarczane przez osoby z zewnątrz, zakładają rękawiczki oraz</w:t>
      </w:r>
      <w:r>
        <w:rPr>
          <w:rFonts w:ascii="Times New Roman" w:hAnsi="Times New Roman" w:cs="Times New Roman"/>
        </w:rPr>
        <w:t xml:space="preserve"> przyłbice lub</w:t>
      </w:r>
      <w:r w:rsidRPr="00FC36A6">
        <w:rPr>
          <w:rFonts w:ascii="Times New Roman" w:hAnsi="Times New Roman" w:cs="Times New Roman"/>
        </w:rPr>
        <w:t xml:space="preserve"> maseczki ochronne;</w:t>
      </w:r>
    </w:p>
    <w:p w:rsidR="00E25B9A" w:rsidRPr="00FC36A6" w:rsidRDefault="00E25B9A" w:rsidP="00E25B9A">
      <w:pPr>
        <w:pStyle w:val="Akapitzlist"/>
        <w:numPr>
          <w:ilvl w:val="0"/>
          <w:numId w:val="2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FC36A6">
        <w:rPr>
          <w:rFonts w:ascii="Times New Roman" w:hAnsi="Times New Roman" w:cs="Times New Roman"/>
        </w:rPr>
        <w:t>o zakończonej pracy, dezynfekują blaty kuchenne oraz inne sprzęty, środkami zapewnionymi przez dyrektora</w:t>
      </w:r>
      <w:r>
        <w:rPr>
          <w:rFonts w:ascii="Times New Roman" w:hAnsi="Times New Roman" w:cs="Times New Roman"/>
        </w:rPr>
        <w:t xml:space="preserve"> szkoły</w:t>
      </w:r>
      <w:r w:rsidRPr="00FC36A6">
        <w:rPr>
          <w:rFonts w:ascii="Times New Roman" w:hAnsi="Times New Roman" w:cs="Times New Roman"/>
        </w:rPr>
        <w:t>;</w:t>
      </w:r>
    </w:p>
    <w:p w:rsidR="00E25B9A" w:rsidRDefault="00E25B9A" w:rsidP="00E25B9A">
      <w:pPr>
        <w:pStyle w:val="Akapitzlist"/>
        <w:numPr>
          <w:ilvl w:val="0"/>
          <w:numId w:val="21"/>
        </w:numPr>
        <w:spacing w:after="0" w:line="360" w:lineRule="auto"/>
        <w:ind w:left="68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C36A6">
        <w:rPr>
          <w:rFonts w:ascii="Times New Roman" w:hAnsi="Times New Roman" w:cs="Times New Roman"/>
        </w:rPr>
        <w:t>yją naczynia, sztućce w zmywarce w temperaturze 60 stopni C przy użyciu detergentów do tego służących/wyparzają naczynia i sztućce, którymi były spożywane posiłk</w:t>
      </w:r>
      <w:r>
        <w:rPr>
          <w:rFonts w:ascii="Times New Roman" w:hAnsi="Times New Roman" w:cs="Times New Roman"/>
        </w:rPr>
        <w:t>i, nie ma zastosowania jeśli posiłki są spożywane na jednorazowych talerzach/ sztućcach.</w:t>
      </w:r>
    </w:p>
    <w:p w:rsidR="00E25B9A" w:rsidRPr="00FC36A6" w:rsidRDefault="00E25B9A" w:rsidP="00E25B9A">
      <w:pPr>
        <w:pStyle w:val="Akapitzlist"/>
        <w:spacing w:after="0" w:line="360" w:lineRule="auto"/>
        <w:ind w:left="680"/>
        <w:jc w:val="both"/>
        <w:rPr>
          <w:rFonts w:ascii="Times New Roman" w:hAnsi="Times New Roman" w:cs="Times New Roman"/>
        </w:rPr>
      </w:pPr>
    </w:p>
    <w:p w:rsidR="00E25B9A" w:rsidRPr="00E34B7B" w:rsidRDefault="00E25B9A" w:rsidP="00E25B9A">
      <w:pPr>
        <w:spacing w:line="360" w:lineRule="auto"/>
        <w:ind w:left="340" w:hanging="340"/>
        <w:rPr>
          <w:b/>
          <w:sz w:val="22"/>
          <w:szCs w:val="22"/>
          <w:u w:val="single"/>
        </w:rPr>
      </w:pPr>
      <w:r w:rsidRPr="0032539C">
        <w:rPr>
          <w:b/>
          <w:sz w:val="22"/>
          <w:szCs w:val="22"/>
          <w:highlight w:val="cyan"/>
          <w:u w:val="single"/>
        </w:rPr>
        <w:t>Zasady do</w:t>
      </w:r>
      <w:r>
        <w:rPr>
          <w:b/>
          <w:sz w:val="22"/>
          <w:szCs w:val="22"/>
          <w:highlight w:val="cyan"/>
          <w:u w:val="single"/>
        </w:rPr>
        <w:t xml:space="preserve">starczania i przyjmowania obiadów- </w:t>
      </w:r>
      <w:r w:rsidRPr="0032539C">
        <w:rPr>
          <w:b/>
          <w:sz w:val="22"/>
          <w:szCs w:val="22"/>
          <w:highlight w:val="cyan"/>
          <w:u w:val="single"/>
        </w:rPr>
        <w:t>cateringu do szkoły</w:t>
      </w:r>
    </w:p>
    <w:p w:rsidR="00E25B9A" w:rsidRPr="00FC36A6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FC36A6">
        <w:rPr>
          <w:sz w:val="22"/>
          <w:szCs w:val="22"/>
        </w:rPr>
        <w:t>1.</w:t>
      </w:r>
      <w:r w:rsidRPr="00FC36A6">
        <w:rPr>
          <w:sz w:val="22"/>
          <w:szCs w:val="22"/>
        </w:rPr>
        <w:tab/>
        <w:t>Dostawcy towarów powinni być zaopatrzeni w maseczki, rękawiczki i inne środki ochrony osobistej.</w:t>
      </w:r>
    </w:p>
    <w:p w:rsidR="00E25B9A" w:rsidRPr="00FC36A6" w:rsidRDefault="00E25B9A" w:rsidP="00E25B9A">
      <w:pPr>
        <w:spacing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Przywożone obiady</w:t>
      </w:r>
      <w:r w:rsidRPr="00FC36A6">
        <w:rPr>
          <w:sz w:val="22"/>
          <w:szCs w:val="22"/>
        </w:rPr>
        <w:t xml:space="preserve"> – produkty spożywcze – muszą być opakowane i zabezpieczone przed uszkodzeniem.</w:t>
      </w:r>
    </w:p>
    <w:p w:rsidR="00E25B9A" w:rsidRPr="00FC36A6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FC36A6">
        <w:rPr>
          <w:sz w:val="22"/>
          <w:szCs w:val="22"/>
        </w:rPr>
        <w:t>3.</w:t>
      </w:r>
      <w:r w:rsidRPr="00FC36A6">
        <w:rPr>
          <w:sz w:val="22"/>
          <w:szCs w:val="22"/>
        </w:rPr>
        <w:tab/>
        <w:t>Towar dostawcy wystawiają przed wejściem do szkoły od strony magazynów kuchennych.</w:t>
      </w:r>
    </w:p>
    <w:p w:rsidR="00E25B9A" w:rsidRPr="00FC36A6" w:rsidRDefault="00E25B9A" w:rsidP="00E25B9A">
      <w:pPr>
        <w:spacing w:line="360" w:lineRule="auto"/>
        <w:ind w:left="340" w:hanging="340"/>
        <w:rPr>
          <w:sz w:val="22"/>
          <w:szCs w:val="22"/>
        </w:rPr>
      </w:pPr>
      <w:r w:rsidRPr="00FC36A6">
        <w:rPr>
          <w:sz w:val="22"/>
          <w:szCs w:val="22"/>
        </w:rPr>
        <w:t>4.</w:t>
      </w:r>
      <w:r w:rsidRPr="00FC36A6">
        <w:rPr>
          <w:sz w:val="22"/>
          <w:szCs w:val="22"/>
        </w:rPr>
        <w:tab/>
        <w:t xml:space="preserve">Dostawcy nie mogą wchodzić na teren szkoły ani kontaktować się bezpośrednio z pracownikami; w razie potrzeby zalecany jest </w:t>
      </w:r>
      <w:r>
        <w:rPr>
          <w:sz w:val="22"/>
          <w:szCs w:val="22"/>
        </w:rPr>
        <w:t>kontakt telefoniczny lub poprzez pocztę elektroniczną</w:t>
      </w:r>
      <w:r w:rsidRPr="00FC36A6">
        <w:rPr>
          <w:sz w:val="22"/>
          <w:szCs w:val="22"/>
        </w:rPr>
        <w:t>. </w:t>
      </w:r>
    </w:p>
    <w:p w:rsidR="00E25B9A" w:rsidRPr="00FC36A6" w:rsidRDefault="00E25B9A" w:rsidP="00E25B9A">
      <w:pPr>
        <w:spacing w:line="360" w:lineRule="auto"/>
        <w:ind w:left="340" w:hanging="340"/>
      </w:pPr>
    </w:p>
    <w:p w:rsidR="00E25B9A" w:rsidRPr="00FC36A6" w:rsidRDefault="00E25B9A" w:rsidP="00E25B9A">
      <w:pPr>
        <w:spacing w:line="360" w:lineRule="auto"/>
        <w:ind w:left="360"/>
        <w:jc w:val="center"/>
        <w:rPr>
          <w:b/>
        </w:rPr>
      </w:pPr>
      <w:r w:rsidRPr="00FC36A6">
        <w:rPr>
          <w:b/>
        </w:rPr>
        <w:t>§ 4</w:t>
      </w:r>
    </w:p>
    <w:p w:rsidR="00E25B9A" w:rsidRPr="0032539C" w:rsidRDefault="00E25B9A" w:rsidP="00E25B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46">
        <w:rPr>
          <w:rFonts w:ascii="Times New Roman" w:hAnsi="Times New Roman" w:cs="Times New Roman"/>
          <w:b/>
          <w:highlight w:val="yellow"/>
        </w:rPr>
        <w:t>Procedura postępowania na wypadek podejrzenia zakażenia u ucznia</w:t>
      </w:r>
    </w:p>
    <w:p w:rsidR="00E25B9A" w:rsidRPr="00FC36A6" w:rsidRDefault="00E25B9A" w:rsidP="00E25B9A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 xml:space="preserve">W przypadku wystąpienia </w:t>
      </w:r>
      <w:r>
        <w:rPr>
          <w:rFonts w:ascii="Times New Roman" w:hAnsi="Times New Roman" w:cs="Times New Roman"/>
        </w:rPr>
        <w:t xml:space="preserve"> u ucznia </w:t>
      </w:r>
      <w:r w:rsidRPr="00FC36A6">
        <w:rPr>
          <w:rFonts w:ascii="Times New Roman" w:hAnsi="Times New Roman" w:cs="Times New Roman"/>
        </w:rPr>
        <w:t>podejrzenia zakażenia (objawy takie jak: kaszel, gorączka – temperatura ciała mierzona termometrem bezdotykowym powyżej 37,5 stopnia Celsjusza, duszności</w:t>
      </w:r>
      <w:r>
        <w:rPr>
          <w:rFonts w:ascii="Times New Roman" w:hAnsi="Times New Roman" w:cs="Times New Roman"/>
        </w:rPr>
        <w:t>, ból mięśni-objawy nie muszą wystąpić wszystkie)</w:t>
      </w:r>
      <w:r w:rsidRPr="00FC36A6">
        <w:rPr>
          <w:rFonts w:ascii="Times New Roman" w:hAnsi="Times New Roman" w:cs="Times New Roman"/>
        </w:rPr>
        <w:t>, nauczyciel/pracownik szkoły natychmiast powiadamia dyrektora szkoły oraz rodzica/opiekuna dziecka o stanie zdrowia. Obowiązkiem rodzica/opiekuna jest jak najszybsze zabranie dziecka ze szkoły.</w:t>
      </w:r>
    </w:p>
    <w:p w:rsidR="00E25B9A" w:rsidRPr="00FC36A6" w:rsidRDefault="00E25B9A" w:rsidP="00E25B9A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Uczeń zostaje odizolowany od p</w:t>
      </w:r>
      <w:r>
        <w:rPr>
          <w:rFonts w:ascii="Times New Roman" w:hAnsi="Times New Roman" w:cs="Times New Roman"/>
        </w:rPr>
        <w:t xml:space="preserve">ozostałych w pomieszczeniu z toaletą w części zaplecza kuchni – izolatorium </w:t>
      </w:r>
      <w:r w:rsidRPr="00FC36A6">
        <w:rPr>
          <w:rFonts w:ascii="Times New Roman" w:hAnsi="Times New Roman" w:cs="Times New Roman"/>
        </w:rPr>
        <w:t>i pozostaje pod opieką pomocy nauczyciela.</w:t>
      </w:r>
    </w:p>
    <w:p w:rsidR="00E25B9A" w:rsidRPr="00FC36A6" w:rsidRDefault="00E25B9A" w:rsidP="00E25B9A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Po przyjeździe rodziców uczeń pozostaje p</w:t>
      </w:r>
      <w:r>
        <w:rPr>
          <w:rFonts w:ascii="Times New Roman" w:hAnsi="Times New Roman" w:cs="Times New Roman"/>
        </w:rPr>
        <w:t>od ich opieką. Rodzice odbierają ucznia ze szkoły.</w:t>
      </w:r>
    </w:p>
    <w:p w:rsidR="00E25B9A" w:rsidRPr="00FC36A6" w:rsidRDefault="00E25B9A" w:rsidP="00E25B9A">
      <w:pPr>
        <w:pStyle w:val="Akapitzlist"/>
        <w:numPr>
          <w:ilvl w:val="1"/>
          <w:numId w:val="9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Obszar</w:t>
      </w:r>
      <w:r>
        <w:rPr>
          <w:rFonts w:ascii="Times New Roman" w:hAnsi="Times New Roman" w:cs="Times New Roman"/>
        </w:rPr>
        <w:t xml:space="preserve">, w których przebywał uczeń </w:t>
      </w:r>
      <w:r w:rsidRPr="00FC36A6">
        <w:rPr>
          <w:rFonts w:ascii="Times New Roman" w:hAnsi="Times New Roman" w:cs="Times New Roman"/>
        </w:rPr>
        <w:t>zostaje poddany dezynfekcji.</w:t>
      </w:r>
    </w:p>
    <w:p w:rsidR="00E25B9A" w:rsidRPr="00FC36A6" w:rsidRDefault="00E25B9A" w:rsidP="00E25B9A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W p</w:t>
      </w:r>
      <w:r>
        <w:rPr>
          <w:rFonts w:ascii="Times New Roman" w:hAnsi="Times New Roman" w:cs="Times New Roman"/>
        </w:rPr>
        <w:t xml:space="preserve">rzypadku wystąpienia </w:t>
      </w:r>
      <w:r w:rsidRPr="00FC36A6">
        <w:rPr>
          <w:rFonts w:ascii="Times New Roman" w:hAnsi="Times New Roman" w:cs="Times New Roman"/>
        </w:rPr>
        <w:t xml:space="preserve"> zakażenia koronawirusem przez </w:t>
      </w:r>
      <w:r>
        <w:rPr>
          <w:rFonts w:ascii="Times New Roman" w:hAnsi="Times New Roman" w:cs="Times New Roman"/>
        </w:rPr>
        <w:t>ucznia czy pracownika szkoły</w:t>
      </w:r>
      <w:r w:rsidRPr="00FC36A6">
        <w:rPr>
          <w:rFonts w:ascii="Times New Roman" w:hAnsi="Times New Roman" w:cs="Times New Roman"/>
        </w:rPr>
        <w:t xml:space="preserve"> zostaje sporządzona imienna lista osób przebywających w tym samym cz</w:t>
      </w:r>
      <w:r>
        <w:rPr>
          <w:rFonts w:ascii="Times New Roman" w:hAnsi="Times New Roman" w:cs="Times New Roman"/>
        </w:rPr>
        <w:t>asie w szkole. (załącznik nr 5)</w:t>
      </w:r>
    </w:p>
    <w:p w:rsidR="00E25B9A" w:rsidRPr="00FC36A6" w:rsidRDefault="00E25B9A" w:rsidP="00E25B9A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Dyrektor informuje organ prowadzący o wszelkich stwierdzonych objawach cho</w:t>
      </w:r>
      <w:r>
        <w:rPr>
          <w:rFonts w:ascii="Times New Roman" w:hAnsi="Times New Roman" w:cs="Times New Roman"/>
        </w:rPr>
        <w:t>robowych uczniów czy </w:t>
      </w:r>
      <w:r w:rsidRPr="00FC36A6">
        <w:rPr>
          <w:rFonts w:ascii="Times New Roman" w:hAnsi="Times New Roman" w:cs="Times New Roman"/>
        </w:rPr>
        <w:t>pracowników wskazujących na możliwość zakażenia COVID-19.</w:t>
      </w:r>
    </w:p>
    <w:p w:rsidR="00E25B9A" w:rsidRPr="00FC36A6" w:rsidRDefault="00E25B9A" w:rsidP="00E25B9A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 xml:space="preserve">Dyrektor wraz z organem prowadzącym na podstawie wytycznych, instrukcji </w:t>
      </w:r>
      <w:r>
        <w:rPr>
          <w:rFonts w:ascii="Times New Roman" w:hAnsi="Times New Roman" w:cs="Times New Roman"/>
        </w:rPr>
        <w:t xml:space="preserve"> </w:t>
      </w:r>
      <w:r w:rsidRPr="00FC36A6">
        <w:rPr>
          <w:rFonts w:ascii="Times New Roman" w:hAnsi="Times New Roman" w:cs="Times New Roman"/>
        </w:rPr>
        <w:t>powiatowej stacji sanitarno-epidemiologicznej podejmują decyzję odnośnie dalszych działań w przypadku stwierdzenia na terenie placówki zakażenia zgodnie z obowiązującymi przepisami w tym zakresie.</w:t>
      </w:r>
    </w:p>
    <w:p w:rsidR="00E25B9A" w:rsidRDefault="00E25B9A" w:rsidP="00E25B9A">
      <w:pPr>
        <w:pStyle w:val="Akapitzlist"/>
        <w:numPr>
          <w:ilvl w:val="1"/>
          <w:numId w:val="9"/>
        </w:numPr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E25B9A" w:rsidRDefault="00E25B9A" w:rsidP="00E25B9A">
      <w:pPr>
        <w:pStyle w:val="Akapitzlist"/>
        <w:spacing w:after="0" w:line="360" w:lineRule="auto"/>
        <w:ind w:left="340"/>
        <w:rPr>
          <w:rFonts w:ascii="Times New Roman" w:hAnsi="Times New Roman" w:cs="Times New Roman"/>
        </w:rPr>
      </w:pPr>
    </w:p>
    <w:p w:rsidR="00E25B9A" w:rsidRPr="00FC36A6" w:rsidRDefault="00E25B9A" w:rsidP="00E25B9A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§ 5</w:t>
      </w:r>
    </w:p>
    <w:p w:rsidR="00E25B9A" w:rsidRDefault="00E25B9A" w:rsidP="00E25B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473946">
        <w:rPr>
          <w:rFonts w:ascii="Times New Roman" w:hAnsi="Times New Roman" w:cs="Times New Roman"/>
          <w:b/>
          <w:highlight w:val="yellow"/>
        </w:rPr>
        <w:t xml:space="preserve">Procedura postępowania na wypadek podejrzenia </w:t>
      </w:r>
      <w:r w:rsidRPr="0022371C">
        <w:rPr>
          <w:rFonts w:ascii="Times New Roman" w:hAnsi="Times New Roman" w:cs="Times New Roman"/>
          <w:b/>
          <w:highlight w:val="yellow"/>
        </w:rPr>
        <w:t>zakażenia u pracownika szkoły</w:t>
      </w:r>
    </w:p>
    <w:p w:rsidR="00E25B9A" w:rsidRPr="0022371C" w:rsidRDefault="00E25B9A" w:rsidP="00E25B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9A" w:rsidRPr="0022371C" w:rsidRDefault="00E25B9A" w:rsidP="00E25B9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22371C">
        <w:rPr>
          <w:rFonts w:ascii="Times New Roman" w:hAnsi="Times New Roman" w:cs="Times New Roman"/>
        </w:rPr>
        <w:t>Do pracy w szkole mogą przychodzić jedynie osoby, bez objawów chorobowych sugerujących infekcję dróg oddechowych oraz gdy domownicy nie przebywają na kwarantannie lub w izolacji w warunkach domowych lub w izolacji.</w:t>
      </w:r>
    </w:p>
    <w:p w:rsidR="00E25B9A" w:rsidRPr="00F365A2" w:rsidRDefault="00E25B9A" w:rsidP="00E25B9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22371C">
        <w:rPr>
          <w:rFonts w:ascii="Times New Roman" w:hAnsi="Times New Roman" w:cs="Times New Roman"/>
        </w:rPr>
        <w:t>W miarę możliwości podczas organizowania pracy pracownikom powyżej 60 roku</w:t>
      </w:r>
      <w:r>
        <w:rPr>
          <w:rFonts w:ascii="Times New Roman" w:hAnsi="Times New Roman" w:cs="Times New Roman"/>
        </w:rPr>
        <w:t xml:space="preserve"> </w:t>
      </w:r>
      <w:r w:rsidRPr="00F365A2">
        <w:rPr>
          <w:rFonts w:ascii="Times New Roman" w:hAnsi="Times New Roman" w:cs="Times New Roman"/>
        </w:rPr>
        <w:t>życia lub z istotnymi problemami zdrowotnymi,  które zaliczają osobę do grupy tzw. podwyższonego ryzyka, stosuje się  rozwiązania minimalizujące ryzyko zakażenia (np. nieangażowanie w dyżury podczas przerw międzylekcyjnych)</w:t>
      </w:r>
      <w:r>
        <w:rPr>
          <w:rFonts w:ascii="Times New Roman" w:hAnsi="Times New Roman" w:cs="Times New Roman"/>
        </w:rPr>
        <w:t>.</w:t>
      </w:r>
    </w:p>
    <w:p w:rsidR="00E25B9A" w:rsidRPr="0022371C" w:rsidRDefault="00E25B9A" w:rsidP="00E25B9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22371C">
        <w:rPr>
          <w:rFonts w:ascii="Times New Roman" w:hAnsi="Times New Roman" w:cs="Times New Roman"/>
        </w:rPr>
        <w:t>Wyznacza się pomieszczeni</w:t>
      </w:r>
      <w:r>
        <w:rPr>
          <w:rFonts w:ascii="Times New Roman" w:hAnsi="Times New Roman" w:cs="Times New Roman"/>
        </w:rPr>
        <w:t>e (pomieszczenie z toaletą w strefie kuchennej</w:t>
      </w:r>
      <w:r w:rsidRPr="0022371C">
        <w:rPr>
          <w:rFonts w:ascii="Times New Roman" w:hAnsi="Times New Roman" w:cs="Times New Roman"/>
        </w:rPr>
        <w:t>) wyposażone w m.in. środki ochrony i płyn dezynfekujący), w którym będzie można odizolować  osobę w przypadku zaobserwowania objawów chorobowych.</w:t>
      </w:r>
    </w:p>
    <w:p w:rsidR="00E25B9A" w:rsidRDefault="00E25B9A" w:rsidP="00E25B9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22371C">
        <w:rPr>
          <w:rFonts w:ascii="Times New Roman" w:hAnsi="Times New Roman" w:cs="Times New Roman"/>
        </w:rPr>
        <w:t xml:space="preserve">Pracownicy szkoły zobowiązani są do przestrzegania zasady, według której w przypadku 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</w:t>
      </w:r>
      <w:r>
        <w:rPr>
          <w:rFonts w:ascii="Times New Roman" w:hAnsi="Times New Roman" w:cs="Times New Roman"/>
        </w:rPr>
        <w:t>mogą być zakażeni koronawirusem, natomiast dyrektora szkoły powiadamiają o nieobecności pod numerem telefonu 723 885 795.</w:t>
      </w:r>
    </w:p>
    <w:p w:rsidR="00E25B9A" w:rsidRPr="00E67D32" w:rsidRDefault="00E25B9A" w:rsidP="00E25B9A">
      <w:pPr>
        <w:pStyle w:val="Akapitzlist"/>
        <w:widowControl w:val="0"/>
        <w:numPr>
          <w:ilvl w:val="0"/>
          <w:numId w:val="29"/>
        </w:numPr>
        <w:shd w:val="clear" w:color="auto" w:fill="FFFFFF"/>
        <w:suppressAutoHyphens/>
        <w:spacing w:line="360" w:lineRule="auto"/>
        <w:rPr>
          <w:rFonts w:ascii="Times New Roman" w:hAnsi="Times New Roman" w:cs="Times New Roman"/>
        </w:rPr>
      </w:pPr>
      <w:r w:rsidRPr="00E67D32">
        <w:rPr>
          <w:rFonts w:ascii="Times New Roman" w:hAnsi="Times New Roman" w:cs="Times New Roman"/>
        </w:rPr>
        <w:t>W przypadku wystąpienia u pracownika będącego na stanowisku pracy niepokojących objawów infekcji dróg oddechowych powinien on skontaktować się telefonicznie z lekarzem podstawowej opieki zdrowotnej, aby uzyskać teleporadę medyczną.</w:t>
      </w:r>
    </w:p>
    <w:p w:rsidR="00E25B9A" w:rsidRPr="00F365A2" w:rsidRDefault="00E25B9A" w:rsidP="00E25B9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F365A2">
        <w:rPr>
          <w:rFonts w:ascii="Times New Roman" w:hAnsi="Times New Roman" w:cs="Times New Roman"/>
        </w:rPr>
        <w:t>Obszar, w którym poruszał się i przebywał pracownik z infekcją dróg oddechowych bezzwłocznie należy poddać gruntownemu sprzątaniu, zgodnie z funkcjonującymi procedurami oraz zdezynfekować powierzchnie dotykowe (klamki, poręcze, uchwyty itp.) oraz zastosować się do indywidualnych zaleceń wydanych przez organy Państwowej Inspekcji Sanitarnej.</w:t>
      </w:r>
    </w:p>
    <w:p w:rsidR="00E25B9A" w:rsidRPr="00F365A2" w:rsidRDefault="00E25B9A" w:rsidP="00E25B9A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F365A2">
        <w:rPr>
          <w:rFonts w:ascii="Times New Roman" w:hAnsi="Times New Roman" w:cs="Times New Roman"/>
        </w:rPr>
        <w:t>W przypadku potwierdzonego zakażenia SARS-CoV-2 na terenie szkoły należy</w:t>
      </w:r>
    </w:p>
    <w:p w:rsidR="00E25B9A" w:rsidRPr="00F365A2" w:rsidRDefault="00E25B9A" w:rsidP="00E25B9A">
      <w:pPr>
        <w:spacing w:line="360" w:lineRule="auto"/>
        <w:ind w:left="709"/>
      </w:pPr>
      <w:r w:rsidRPr="00F365A2">
        <w:t>stosować się do zaleceń państwowego powiatowego inspektora sanitarnego *.</w:t>
      </w:r>
    </w:p>
    <w:p w:rsidR="00E25B9A" w:rsidRPr="00464DAB" w:rsidRDefault="00E25B9A" w:rsidP="00E25B9A">
      <w:pPr>
        <w:spacing w:line="360" w:lineRule="auto"/>
        <w:jc w:val="both"/>
        <w:rPr>
          <w:i/>
        </w:rPr>
      </w:pPr>
      <w:r w:rsidRPr="00AB1813">
        <w:t xml:space="preserve">* </w:t>
      </w:r>
      <w:r w:rsidRPr="00464DAB">
        <w:rPr>
          <w:i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zakażonym.</w:t>
      </w:r>
    </w:p>
    <w:p w:rsidR="00E25B9A" w:rsidRDefault="00E25B9A" w:rsidP="00E25B9A">
      <w:pPr>
        <w:spacing w:line="360" w:lineRule="auto"/>
        <w:ind w:left="709" w:hanging="283"/>
        <w:jc w:val="both"/>
      </w:pPr>
      <w:r w:rsidRPr="00464DAB">
        <w:t xml:space="preserve">8.   Zawsze w przypadku wątpliwości należy zwrócić się do właściwej powiatowej  stacji sanitarno-epidemiologicznej, aby odbyć konsultację lub uzyskać poradę. </w:t>
      </w:r>
    </w:p>
    <w:p w:rsidR="00E25B9A" w:rsidRDefault="00E25B9A" w:rsidP="00E25B9A">
      <w:pPr>
        <w:spacing w:line="360" w:lineRule="auto"/>
        <w:ind w:left="709" w:hanging="283"/>
        <w:jc w:val="both"/>
      </w:pPr>
    </w:p>
    <w:p w:rsidR="00E25B9A" w:rsidRPr="00F365A2" w:rsidRDefault="00E25B9A" w:rsidP="00E25B9A">
      <w:pPr>
        <w:spacing w:line="360" w:lineRule="auto"/>
        <w:ind w:left="709" w:hanging="283"/>
        <w:jc w:val="both"/>
        <w:rPr>
          <w:i/>
        </w:rPr>
      </w:pPr>
    </w:p>
    <w:p w:rsidR="00E25B9A" w:rsidRPr="00FC36A6" w:rsidRDefault="00E25B9A" w:rsidP="00E25B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</w:t>
      </w:r>
    </w:p>
    <w:p w:rsidR="00E25B9A" w:rsidRDefault="00E25B9A" w:rsidP="00E25B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32539C">
        <w:rPr>
          <w:rFonts w:ascii="Times New Roman" w:hAnsi="Times New Roman" w:cs="Times New Roman"/>
          <w:b/>
          <w:highlight w:val="cyan"/>
        </w:rPr>
        <w:t>Postępowanie z pomieszczeniami, w przypadku podejrzenia zakażenia u ucznia lub pracownika</w:t>
      </w:r>
    </w:p>
    <w:p w:rsidR="00E25B9A" w:rsidRPr="00E774E2" w:rsidRDefault="00E25B9A" w:rsidP="00E25B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25B9A" w:rsidRPr="0022371C" w:rsidRDefault="00E25B9A" w:rsidP="00E25B9A">
      <w:pPr>
        <w:pStyle w:val="Akapitzlist"/>
        <w:spacing w:after="0" w:line="360" w:lineRule="auto"/>
        <w:ind w:left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, gdy uczeń lub pracownik szkoły </w:t>
      </w:r>
      <w:r w:rsidRPr="00FC36A6">
        <w:rPr>
          <w:rFonts w:ascii="Times New Roman" w:hAnsi="Times New Roman" w:cs="Times New Roman"/>
        </w:rPr>
        <w:t>został skierowany do szpita</w:t>
      </w:r>
      <w:r>
        <w:rPr>
          <w:rFonts w:ascii="Times New Roman" w:hAnsi="Times New Roman" w:cs="Times New Roman"/>
        </w:rPr>
        <w:t xml:space="preserve">la z podejrzeniem koronawirusa, </w:t>
      </w:r>
      <w:r w:rsidRPr="00FC36A6">
        <w:rPr>
          <w:rFonts w:ascii="Times New Roman" w:hAnsi="Times New Roman" w:cs="Times New Roman"/>
        </w:rPr>
        <w:t xml:space="preserve">dyrektor w porozumieniu z właściwym państwowym inspektorem sanitarnym może podjąć decyzję o zamknięciu instytucji na czas niezbędny do wykonania koniecznych czynności sanitarno-epidemiologicznych. </w:t>
      </w:r>
    </w:p>
    <w:p w:rsidR="00E25B9A" w:rsidRPr="00FC36A6" w:rsidRDefault="00E25B9A" w:rsidP="00E25B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E25B9A" w:rsidRPr="00FC36A6" w:rsidRDefault="00E25B9A" w:rsidP="00E25B9A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32539C">
        <w:rPr>
          <w:rFonts w:ascii="Times New Roman" w:hAnsi="Times New Roman" w:cs="Times New Roman"/>
          <w:b/>
          <w:highlight w:val="cyan"/>
        </w:rPr>
        <w:t>Postanowienia końcowe</w:t>
      </w:r>
    </w:p>
    <w:p w:rsidR="00E25B9A" w:rsidRPr="00FC36A6" w:rsidRDefault="00E25B9A" w:rsidP="00E25B9A">
      <w:pPr>
        <w:pStyle w:val="Akapitzlist"/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1.</w:t>
      </w:r>
      <w:r w:rsidRPr="00FC36A6">
        <w:rPr>
          <w:rFonts w:ascii="Times New Roman" w:hAnsi="Times New Roman" w:cs="Times New Roman"/>
        </w:rPr>
        <w:tab/>
        <w:t>Procedura wchodzi w życie z dniem podpisania i obowiązuje do odwołania.</w:t>
      </w:r>
    </w:p>
    <w:p w:rsidR="00E25B9A" w:rsidRPr="00FC36A6" w:rsidRDefault="00E25B9A" w:rsidP="00E25B9A">
      <w:pPr>
        <w:pStyle w:val="Akapitzlist"/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2.</w:t>
      </w:r>
      <w:r w:rsidRPr="00FC36A6">
        <w:rPr>
          <w:rFonts w:ascii="Times New Roman" w:hAnsi="Times New Roman" w:cs="Times New Roman"/>
        </w:rPr>
        <w:tab/>
        <w:t>Procedura może być modyfikowana.</w:t>
      </w:r>
    </w:p>
    <w:p w:rsidR="00E25B9A" w:rsidRPr="00FC36A6" w:rsidRDefault="00E25B9A" w:rsidP="00E25B9A">
      <w:pPr>
        <w:pStyle w:val="Akapitzlist"/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3.</w:t>
      </w:r>
      <w:r w:rsidRPr="00FC36A6">
        <w:rPr>
          <w:rFonts w:ascii="Times New Roman" w:hAnsi="Times New Roman" w:cs="Times New Roman"/>
        </w:rPr>
        <w:tab/>
        <w:t>Procedura zostanie opublikowana na stronie szkoły, przesłana jako wiadomość w dzienniku elektronicznym do nauczycieli, rodziców i uczniów oraz udostępniona w formie papierowej w sekretariacie szkoły.</w:t>
      </w:r>
    </w:p>
    <w:p w:rsidR="00E25B9A" w:rsidRPr="00FC36A6" w:rsidRDefault="00E25B9A" w:rsidP="00E25B9A">
      <w:pPr>
        <w:pStyle w:val="Akapitzlist"/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4.</w:t>
      </w:r>
      <w:r w:rsidRPr="00FC36A6">
        <w:rPr>
          <w:rFonts w:ascii="Times New Roman" w:hAnsi="Times New Roman" w:cs="Times New Roman"/>
        </w:rPr>
        <w:tab/>
        <w:t>Pracownicy administracji i obsługi zostaną zapoznan</w:t>
      </w:r>
      <w:r>
        <w:rPr>
          <w:rFonts w:ascii="Times New Roman" w:hAnsi="Times New Roman" w:cs="Times New Roman"/>
        </w:rPr>
        <w:t>i z procedurą podczas szkolenia w dniu 25 sierpnia 2020 r., Pracownik, który kto nie zdoła się w tym dniu zapoznać się  z procedurą, ma niezwłoczny obowiązek przeczytać ją i złożyć do dyrektora oświadczenie o zapoznaniu się.</w:t>
      </w:r>
    </w:p>
    <w:p w:rsidR="00E25B9A" w:rsidRPr="00FC36A6" w:rsidRDefault="00E25B9A" w:rsidP="00E25B9A">
      <w:pPr>
        <w:pStyle w:val="Akapitzlist"/>
        <w:spacing w:after="0" w:line="360" w:lineRule="auto"/>
        <w:ind w:left="340" w:hanging="340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5.</w:t>
      </w:r>
      <w:r w:rsidRPr="00FC36A6">
        <w:rPr>
          <w:rFonts w:ascii="Times New Roman" w:hAnsi="Times New Roman" w:cs="Times New Roman"/>
        </w:rPr>
        <w:tab/>
        <w:t>O wszelkich zmianach w procedurze będą niezwłocznie powiadamiane osoby zainteresowane.</w:t>
      </w:r>
    </w:p>
    <w:p w:rsidR="00E25B9A" w:rsidRPr="00F365A2" w:rsidRDefault="00E25B9A" w:rsidP="00E25B9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F365A2">
        <w:rPr>
          <w:b/>
          <w:sz w:val="22"/>
          <w:szCs w:val="22"/>
          <w:u w:val="single"/>
        </w:rPr>
        <w:t>Załączniki do Procedury:</w:t>
      </w:r>
    </w:p>
    <w:p w:rsidR="00E25B9A" w:rsidRPr="00FC36A6" w:rsidRDefault="00E25B9A" w:rsidP="00E25B9A">
      <w:pPr>
        <w:pStyle w:val="Akapitzlist"/>
        <w:numPr>
          <w:ilvl w:val="0"/>
          <w:numId w:val="10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Zgoda na pomiar temperatury dziecka</w:t>
      </w:r>
    </w:p>
    <w:p w:rsidR="00E25B9A" w:rsidRPr="00FC36A6" w:rsidRDefault="00E25B9A" w:rsidP="00E25B9A">
      <w:pPr>
        <w:pStyle w:val="Akapitzlist"/>
        <w:numPr>
          <w:ilvl w:val="0"/>
          <w:numId w:val="10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Karta monitoringu czystości pomieszczenia</w:t>
      </w:r>
    </w:p>
    <w:p w:rsidR="00E25B9A" w:rsidRPr="00FC36A6" w:rsidRDefault="00E25B9A" w:rsidP="00E25B9A">
      <w:pPr>
        <w:pStyle w:val="Akapitzlist"/>
        <w:numPr>
          <w:ilvl w:val="0"/>
          <w:numId w:val="10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Karta monitoringu czystości części wspólnych</w:t>
      </w:r>
    </w:p>
    <w:p w:rsidR="00E25B9A" w:rsidRPr="00FC36A6" w:rsidRDefault="00E25B9A" w:rsidP="00E25B9A">
      <w:pPr>
        <w:pStyle w:val="Akapitzlist"/>
        <w:numPr>
          <w:ilvl w:val="0"/>
          <w:numId w:val="10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 xml:space="preserve">Karta monitoringu kontroli czystości </w:t>
      </w:r>
    </w:p>
    <w:p w:rsidR="00E25B9A" w:rsidRDefault="00E25B9A" w:rsidP="00E25B9A">
      <w:pPr>
        <w:pStyle w:val="Akapitzlist"/>
        <w:numPr>
          <w:ilvl w:val="0"/>
          <w:numId w:val="10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</w:rPr>
      </w:pPr>
      <w:r w:rsidRPr="00FC36A6">
        <w:rPr>
          <w:rFonts w:ascii="Times New Roman" w:hAnsi="Times New Roman" w:cs="Times New Roman"/>
        </w:rPr>
        <w:t>Karta monitorowania obecności w sali lekcyjnej</w:t>
      </w:r>
    </w:p>
    <w:p w:rsidR="00E25B9A" w:rsidRDefault="00E25B9A" w:rsidP="00E25B9A">
      <w:pPr>
        <w:spacing w:line="360" w:lineRule="auto"/>
        <w:jc w:val="both"/>
      </w:pPr>
    </w:p>
    <w:p w:rsidR="00E25B9A" w:rsidRDefault="00E25B9A" w:rsidP="00E25B9A">
      <w:pPr>
        <w:spacing w:line="360" w:lineRule="auto"/>
        <w:jc w:val="both"/>
      </w:pPr>
    </w:p>
    <w:p w:rsidR="00E25B9A" w:rsidRDefault="00E25B9A" w:rsidP="00E25B9A">
      <w:pPr>
        <w:spacing w:line="360" w:lineRule="auto"/>
        <w:jc w:val="both"/>
      </w:pPr>
    </w:p>
    <w:p w:rsidR="00E25B9A" w:rsidRDefault="00E25B9A" w:rsidP="00E25B9A">
      <w:pPr>
        <w:spacing w:line="360" w:lineRule="auto"/>
        <w:jc w:val="both"/>
      </w:pPr>
    </w:p>
    <w:p w:rsidR="00E25B9A" w:rsidRDefault="00E25B9A" w:rsidP="00E25B9A">
      <w:pPr>
        <w:spacing w:line="360" w:lineRule="auto"/>
        <w:jc w:val="both"/>
      </w:pPr>
    </w:p>
    <w:p w:rsidR="00E25B9A" w:rsidRDefault="00E25B9A" w:rsidP="00E25B9A">
      <w:pPr>
        <w:spacing w:line="360" w:lineRule="auto"/>
        <w:jc w:val="both"/>
      </w:pPr>
    </w:p>
    <w:p w:rsidR="00E25B9A" w:rsidRPr="004B6617" w:rsidRDefault="00E25B9A" w:rsidP="00E25B9A">
      <w:pPr>
        <w:spacing w:line="360" w:lineRule="auto"/>
        <w:jc w:val="both"/>
      </w:pPr>
    </w:p>
    <w:p w:rsidR="00E25B9A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Pr="00F365A2" w:rsidRDefault="00E25B9A" w:rsidP="00E25B9A">
      <w:pPr>
        <w:spacing w:line="360" w:lineRule="auto"/>
        <w:jc w:val="both"/>
        <w:rPr>
          <w:sz w:val="22"/>
          <w:szCs w:val="22"/>
        </w:rPr>
      </w:pPr>
    </w:p>
    <w:p w:rsidR="00E25B9A" w:rsidRPr="00FC36A6" w:rsidRDefault="00E25B9A" w:rsidP="00E25B9A">
      <w:pPr>
        <w:spacing w:after="200" w:line="276" w:lineRule="auto"/>
        <w:ind w:left="7788"/>
        <w:rPr>
          <w:i/>
          <w:sz w:val="14"/>
          <w:szCs w:val="14"/>
        </w:rPr>
      </w:pPr>
      <w:r w:rsidRPr="00FC36A6">
        <w:rPr>
          <w:i/>
          <w:sz w:val="14"/>
          <w:szCs w:val="14"/>
        </w:rPr>
        <w:lastRenderedPageBreak/>
        <w:t xml:space="preserve">Załącznik nr 1 do Procedur bezpieczeństwa w okresie pandemii </w:t>
      </w:r>
      <w:proofErr w:type="spellStart"/>
      <w:r w:rsidRPr="00FC36A6">
        <w:rPr>
          <w:i/>
          <w:sz w:val="14"/>
          <w:szCs w:val="14"/>
        </w:rPr>
        <w:t>Covid</w:t>
      </w:r>
      <w:proofErr w:type="spellEnd"/>
      <w:r w:rsidRPr="00FC36A6">
        <w:rPr>
          <w:i/>
          <w:sz w:val="14"/>
          <w:szCs w:val="14"/>
        </w:rPr>
        <w:t xml:space="preserve"> 19 w</w:t>
      </w:r>
      <w:r>
        <w:rPr>
          <w:i/>
          <w:sz w:val="14"/>
          <w:szCs w:val="14"/>
        </w:rPr>
        <w:t> PSP im. Ojca Świętego Jana Pawła II</w:t>
      </w:r>
      <w:r w:rsidRPr="00FC36A6">
        <w:rPr>
          <w:i/>
          <w:sz w:val="14"/>
          <w:szCs w:val="14"/>
        </w:rPr>
        <w:t xml:space="preserve"> w </w:t>
      </w:r>
      <w:r>
        <w:rPr>
          <w:i/>
          <w:sz w:val="14"/>
          <w:szCs w:val="14"/>
        </w:rPr>
        <w:t>Starej Błotnicy</w:t>
      </w:r>
    </w:p>
    <w:p w:rsidR="00E25B9A" w:rsidRPr="00FC36A6" w:rsidRDefault="00E25B9A" w:rsidP="00E25B9A">
      <w:pPr>
        <w:spacing w:line="360" w:lineRule="auto"/>
        <w:rPr>
          <w:sz w:val="22"/>
          <w:szCs w:val="22"/>
        </w:rPr>
      </w:pPr>
      <w:r w:rsidRPr="00FC36A6">
        <w:t xml:space="preserve">…...................................................      </w:t>
      </w:r>
      <w:r w:rsidRPr="00FC36A6">
        <w:tab/>
      </w:r>
      <w:r w:rsidRPr="00FC36A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Stara Błotnica</w:t>
      </w:r>
      <w:r w:rsidRPr="00FC36A6">
        <w:rPr>
          <w:sz w:val="22"/>
          <w:szCs w:val="22"/>
        </w:rPr>
        <w:t>, dnia ….............................</w:t>
      </w:r>
    </w:p>
    <w:p w:rsidR="00E25B9A" w:rsidRPr="00EC5076" w:rsidRDefault="00E25B9A" w:rsidP="00E25B9A">
      <w:pPr>
        <w:spacing w:line="360" w:lineRule="auto"/>
        <w:jc w:val="both"/>
        <w:rPr>
          <w:i/>
          <w:sz w:val="22"/>
          <w:szCs w:val="22"/>
        </w:rPr>
      </w:pPr>
      <w:r w:rsidRPr="00FC36A6">
        <w:rPr>
          <w:i/>
          <w:sz w:val="22"/>
          <w:szCs w:val="22"/>
        </w:rPr>
        <w:t>Imię i nazwisko rodzica/opiekuna</w:t>
      </w:r>
    </w:p>
    <w:p w:rsidR="00E25B9A" w:rsidRPr="00FC36A6" w:rsidRDefault="00E25B9A" w:rsidP="00E25B9A">
      <w:pPr>
        <w:spacing w:line="360" w:lineRule="auto"/>
        <w:jc w:val="both"/>
        <w:rPr>
          <w:sz w:val="22"/>
          <w:szCs w:val="22"/>
        </w:rPr>
      </w:pPr>
      <w:r w:rsidRPr="00FC36A6">
        <w:rPr>
          <w:sz w:val="22"/>
          <w:szCs w:val="22"/>
        </w:rPr>
        <w:t>…...............................................</w:t>
      </w:r>
    </w:p>
    <w:p w:rsidR="00E25B9A" w:rsidRPr="00FC36A6" w:rsidRDefault="00E25B9A" w:rsidP="00E25B9A">
      <w:pPr>
        <w:spacing w:line="360" w:lineRule="auto"/>
        <w:jc w:val="both"/>
        <w:rPr>
          <w:i/>
          <w:sz w:val="22"/>
          <w:szCs w:val="22"/>
        </w:rPr>
      </w:pPr>
      <w:r w:rsidRPr="00FC36A6">
        <w:rPr>
          <w:i/>
          <w:sz w:val="22"/>
          <w:szCs w:val="22"/>
        </w:rPr>
        <w:t>Adres zamieszkania</w:t>
      </w:r>
    </w:p>
    <w:p w:rsidR="00E25B9A" w:rsidRPr="00FC36A6" w:rsidRDefault="00E25B9A" w:rsidP="00E25B9A">
      <w:pPr>
        <w:spacing w:line="360" w:lineRule="auto"/>
        <w:jc w:val="both"/>
        <w:rPr>
          <w:sz w:val="22"/>
          <w:szCs w:val="22"/>
        </w:rPr>
      </w:pPr>
      <w:r w:rsidRPr="00FC36A6">
        <w:rPr>
          <w:sz w:val="22"/>
          <w:szCs w:val="22"/>
        </w:rPr>
        <w:t>…................................................</w:t>
      </w:r>
    </w:p>
    <w:p w:rsidR="00E25B9A" w:rsidRPr="00FC36A6" w:rsidRDefault="00E25B9A" w:rsidP="00E25B9A">
      <w:pPr>
        <w:spacing w:line="360" w:lineRule="auto"/>
        <w:jc w:val="both"/>
        <w:rPr>
          <w:i/>
          <w:sz w:val="22"/>
          <w:szCs w:val="22"/>
        </w:rPr>
      </w:pPr>
      <w:r w:rsidRPr="00FC36A6">
        <w:rPr>
          <w:i/>
          <w:sz w:val="22"/>
          <w:szCs w:val="22"/>
        </w:rPr>
        <w:t xml:space="preserve">Telefon kontaktowy </w:t>
      </w:r>
      <w:r>
        <w:rPr>
          <w:i/>
          <w:sz w:val="22"/>
          <w:szCs w:val="22"/>
        </w:rPr>
        <w:t>…………………….</w:t>
      </w:r>
    </w:p>
    <w:p w:rsidR="00E25B9A" w:rsidRDefault="00E25B9A" w:rsidP="00E25B9A">
      <w:pPr>
        <w:jc w:val="center"/>
        <w:rPr>
          <w:b/>
          <w:sz w:val="22"/>
          <w:szCs w:val="22"/>
        </w:rPr>
      </w:pPr>
    </w:p>
    <w:p w:rsidR="00E25B9A" w:rsidRDefault="00E25B9A" w:rsidP="00E25B9A">
      <w:pPr>
        <w:jc w:val="center"/>
        <w:rPr>
          <w:b/>
          <w:sz w:val="22"/>
          <w:szCs w:val="22"/>
        </w:rPr>
      </w:pPr>
      <w:r w:rsidRPr="00FC36A6">
        <w:rPr>
          <w:b/>
          <w:sz w:val="22"/>
          <w:szCs w:val="22"/>
        </w:rPr>
        <w:t>Zgoda na pomiar temperatury</w:t>
      </w:r>
    </w:p>
    <w:p w:rsidR="00E25B9A" w:rsidRDefault="00E25B9A" w:rsidP="00E25B9A">
      <w:pPr>
        <w:jc w:val="center"/>
        <w:rPr>
          <w:b/>
          <w:sz w:val="22"/>
          <w:szCs w:val="22"/>
        </w:rPr>
      </w:pPr>
    </w:p>
    <w:p w:rsidR="00E25B9A" w:rsidRPr="00FC36A6" w:rsidRDefault="00E25B9A" w:rsidP="00E25B9A">
      <w:pPr>
        <w:jc w:val="center"/>
        <w:rPr>
          <w:b/>
          <w:sz w:val="22"/>
          <w:szCs w:val="22"/>
        </w:rPr>
      </w:pPr>
    </w:p>
    <w:p w:rsidR="00E25B9A" w:rsidRPr="00FC36A6" w:rsidRDefault="00E25B9A" w:rsidP="00E25B9A">
      <w:pPr>
        <w:rPr>
          <w:sz w:val="22"/>
          <w:szCs w:val="22"/>
        </w:rPr>
      </w:pPr>
      <w:r w:rsidRPr="00FC36A6">
        <w:rPr>
          <w:sz w:val="22"/>
          <w:szCs w:val="22"/>
        </w:rPr>
        <w:t xml:space="preserve">Wyrażam </w:t>
      </w:r>
      <w:proofErr w:type="spellStart"/>
      <w:r w:rsidRPr="00FC36A6">
        <w:rPr>
          <w:sz w:val="22"/>
          <w:szCs w:val="22"/>
        </w:rPr>
        <w:t>zgodę̨</w:t>
      </w:r>
      <w:proofErr w:type="spellEnd"/>
      <w:r w:rsidRPr="00FC36A6">
        <w:rPr>
          <w:sz w:val="22"/>
          <w:szCs w:val="22"/>
        </w:rPr>
        <w:t xml:space="preserve"> na czas trwania stanu epidemii, w związku z zagrożeniem zakażenia wirusem SARS-CoV-2 na badanie temperatury ciała mojego dziecka ………………………………………………………………</w:t>
      </w:r>
    </w:p>
    <w:p w:rsidR="00E25B9A" w:rsidRPr="00FC36A6" w:rsidRDefault="00E25B9A" w:rsidP="00E25B9A">
      <w:pPr>
        <w:rPr>
          <w:sz w:val="22"/>
          <w:szCs w:val="22"/>
        </w:rPr>
      </w:pPr>
      <w:r w:rsidRPr="00FC36A6">
        <w:rPr>
          <w:sz w:val="22"/>
          <w:szCs w:val="22"/>
        </w:rPr>
        <w:t xml:space="preserve">w przypadku wystąpienia u niego objawów chorobowych sugerujących infekcję dróg oddechowych (np. kaszel, duszności) lub w przypadku złego samopoczucie sugerującego podwyższoną temperaturę ciała. Powyższa zgoda ma na celu realizację przez placówkę̨ działań prewencyjnych i zapobiegawczych związanych z ogłoszonym stanem epidemii. W przypadku temperatury ciała powyżej 37,5 stopnia Celsjusza może zostać ona odnotowana w rejestrze objawów chorobowych niezbędnym szkole do prowadzenia obserwacji pod kątem sytuacji chorobowej w szkole </w:t>
      </w:r>
      <w:r w:rsidRPr="00FC36A6">
        <w:rPr>
          <w:sz w:val="22"/>
          <w:szCs w:val="22"/>
        </w:rPr>
        <w:br/>
        <w:t>i zostanie wymazana po 14 dniach od dnia identyfikacji ewentualnej infekcji.</w:t>
      </w:r>
    </w:p>
    <w:p w:rsidR="00E25B9A" w:rsidRPr="00FC36A6" w:rsidRDefault="00E25B9A" w:rsidP="00E25B9A">
      <w:pPr>
        <w:spacing w:line="360" w:lineRule="auto"/>
        <w:rPr>
          <w:sz w:val="22"/>
          <w:szCs w:val="22"/>
        </w:rPr>
      </w:pPr>
    </w:p>
    <w:p w:rsidR="00E25B9A" w:rsidRPr="00FC36A6" w:rsidRDefault="00E25B9A" w:rsidP="00E25B9A">
      <w:pPr>
        <w:spacing w:line="360" w:lineRule="auto"/>
        <w:jc w:val="right"/>
        <w:rPr>
          <w:sz w:val="22"/>
          <w:szCs w:val="22"/>
        </w:rPr>
      </w:pPr>
      <w:r w:rsidRPr="00FC36A6">
        <w:rPr>
          <w:sz w:val="22"/>
          <w:szCs w:val="22"/>
        </w:rPr>
        <w:t>…….….....................................................</w:t>
      </w:r>
      <w:r w:rsidRPr="00FC36A6">
        <w:rPr>
          <w:sz w:val="22"/>
          <w:szCs w:val="22"/>
        </w:rPr>
        <w:br/>
      </w:r>
      <w:r w:rsidRPr="00FC36A6">
        <w:rPr>
          <w:i/>
          <w:sz w:val="22"/>
          <w:szCs w:val="22"/>
        </w:rPr>
        <w:t>(czytelny podpisy rodzica /opiekuna)</w:t>
      </w:r>
    </w:p>
    <w:p w:rsidR="00E25B9A" w:rsidRPr="00FC36A6" w:rsidRDefault="00E25B9A" w:rsidP="00E25B9A">
      <w:pPr>
        <w:rPr>
          <w:b/>
          <w:sz w:val="20"/>
          <w:szCs w:val="20"/>
        </w:rPr>
      </w:pPr>
      <w:r w:rsidRPr="00FC36A6">
        <w:rPr>
          <w:b/>
          <w:sz w:val="20"/>
          <w:szCs w:val="20"/>
        </w:rPr>
        <w:t>Informacja o przetwarzaniu danych</w:t>
      </w:r>
    </w:p>
    <w:p w:rsidR="00E25B9A" w:rsidRPr="00FC36A6" w:rsidRDefault="00E25B9A" w:rsidP="00E25B9A">
      <w:pPr>
        <w:pStyle w:val="NormalnyWeb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 w:rsidRPr="00FC36A6">
        <w:rPr>
          <w:color w:val="000000" w:themeColor="text1"/>
          <w:sz w:val="20"/>
          <w:szCs w:val="20"/>
        </w:rPr>
        <w:t xml:space="preserve">Dane o stanie zdrowia należące do kategorii danych wrażliwych Administrator danych </w:t>
      </w:r>
      <w:r>
        <w:rPr>
          <w:color w:val="000000" w:themeColor="text1"/>
          <w:sz w:val="20"/>
          <w:szCs w:val="20"/>
        </w:rPr>
        <w:t>Publiczna Szkoła Podstawowa</w:t>
      </w:r>
      <w:r w:rsidRPr="00FC36A6">
        <w:rPr>
          <w:color w:val="000000" w:themeColor="text1"/>
          <w:sz w:val="20"/>
          <w:szCs w:val="20"/>
        </w:rPr>
        <w:t xml:space="preserve"> im. </w:t>
      </w:r>
      <w:r>
        <w:rPr>
          <w:color w:val="000000" w:themeColor="text1"/>
          <w:sz w:val="20"/>
          <w:szCs w:val="20"/>
        </w:rPr>
        <w:t>Ojca Świętego Jana Pawła II w Starej Błotnicy</w:t>
      </w:r>
      <w:r w:rsidRPr="00FC36A6">
        <w:rPr>
          <w:color w:val="000000" w:themeColor="text1"/>
          <w:sz w:val="20"/>
          <w:szCs w:val="20"/>
        </w:rPr>
        <w:t xml:space="preserve">, będzie przetwarzać wyłącznie w celu podjęcia działań związanych z przeciwdziałaniem COVID-19 w placówce  w oparciu o Państwa zgodę(zgodnie z wytycznymi GIS), podstawę prawną pomiaru temperatury stanowi także  art. 9 ust. 2 lit. i </w:t>
      </w:r>
      <w:hyperlink r:id="rId5" w:tgtFrame="_blank" w:tooltip="RODO" w:history="1">
        <w:r w:rsidRPr="00FC36A6">
          <w:rPr>
            <w:rStyle w:val="Hipercze"/>
            <w:color w:val="000000" w:themeColor="text1"/>
          </w:rPr>
          <w:t>RODO</w:t>
        </w:r>
      </w:hyperlink>
      <w:r>
        <w:t xml:space="preserve"> </w:t>
      </w:r>
      <w:r w:rsidRPr="00FC36A6">
        <w:rPr>
          <w:rStyle w:val="Hipercze"/>
          <w:color w:val="000000" w:themeColor="text1"/>
        </w:rPr>
        <w:t>(zgodnie ze wskazówkami Prezesa UODO),</w:t>
      </w:r>
      <w:r w:rsidRPr="00FC36A6">
        <w:rPr>
          <w:color w:val="000000" w:themeColor="text1"/>
          <w:sz w:val="20"/>
          <w:szCs w:val="20"/>
        </w:rPr>
        <w:t xml:space="preserve"> przepis ten wskazuje, że szczególne kategorie </w:t>
      </w:r>
      <w:hyperlink r:id="rId6" w:tgtFrame="_blank" w:tooltip="danych" w:history="1">
        <w:r w:rsidRPr="00FC36A6">
          <w:rPr>
            <w:rStyle w:val="Hipercze"/>
            <w:color w:val="000000" w:themeColor="text1"/>
          </w:rPr>
          <w:t>danych</w:t>
        </w:r>
      </w:hyperlink>
      <w:r w:rsidRPr="00FC36A6">
        <w:rPr>
          <w:color w:val="000000" w:themeColor="text1"/>
          <w:sz w:val="20"/>
          <w:szCs w:val="20"/>
        </w:rPr>
        <w:t xml:space="preserve"> można przetwarzać, gdy jest to niezbędne ze względów związanych z interesem publicznym w dziedzinie </w:t>
      </w:r>
      <w:hyperlink r:id="rId7" w:tgtFrame="_blank" w:tooltip="zdrowia publicznego" w:history="1">
        <w:r w:rsidRPr="00FC36A6">
          <w:rPr>
            <w:rStyle w:val="Hipercze"/>
            <w:color w:val="000000" w:themeColor="text1"/>
          </w:rPr>
          <w:t>zdrowia publicznego</w:t>
        </w:r>
      </w:hyperlink>
      <w:r w:rsidRPr="00FC36A6">
        <w:rPr>
          <w:color w:val="000000" w:themeColor="text1"/>
          <w:sz w:val="20"/>
          <w:szCs w:val="20"/>
        </w:rPr>
        <w:t xml:space="preserve">, takich jak ochrona przed poważnymi </w:t>
      </w:r>
      <w:proofErr w:type="spellStart"/>
      <w:r w:rsidRPr="00FC36A6">
        <w:rPr>
          <w:color w:val="000000" w:themeColor="text1"/>
          <w:sz w:val="20"/>
          <w:szCs w:val="20"/>
        </w:rPr>
        <w:t>transgranicznymi</w:t>
      </w:r>
      <w:proofErr w:type="spellEnd"/>
      <w:r w:rsidRPr="00FC36A6">
        <w:rPr>
          <w:color w:val="000000" w:themeColor="text1"/>
          <w:sz w:val="20"/>
          <w:szCs w:val="20"/>
        </w:rPr>
        <w:t xml:space="preserve"> zagrożeniami zdrowotnymi, jeżeli wynika to z przepisów prawa. To z kolei jest bezpośrednio powiązane </w:t>
      </w:r>
      <w:r w:rsidRPr="00FC36A6">
        <w:rPr>
          <w:sz w:val="20"/>
          <w:szCs w:val="20"/>
        </w:rPr>
        <w:t>z art</w:t>
      </w:r>
      <w:r w:rsidRPr="00FC36A6">
        <w:rPr>
          <w:color w:val="000000" w:themeColor="text1"/>
          <w:sz w:val="20"/>
          <w:szCs w:val="20"/>
        </w:rPr>
        <w:t xml:space="preserve">. 17 ustawy z dnia 2 marca 2020r. o szczególnych rozwiązaniach związanych z zapobieganiem, przeciwdziałaniem i zwalczaniem COVID-19, innych chorób zakaźnych oraz wywołanych nimi sytuacji kryzysowych. Zgodnie z ww. artykułem </w:t>
      </w:r>
      <w:hyperlink r:id="rId8" w:tgtFrame="_blank" w:tooltip="Główny Inspektor Sanitarny" w:history="1">
        <w:r w:rsidRPr="00FC36A6">
          <w:rPr>
            <w:rStyle w:val="Hipercze"/>
            <w:color w:val="000000" w:themeColor="text1"/>
          </w:rPr>
          <w:t>Główny Inspektor Sanitarny</w:t>
        </w:r>
      </w:hyperlink>
      <w:r w:rsidRPr="00FC36A6">
        <w:rPr>
          <w:rStyle w:val="Hipercze"/>
          <w:color w:val="000000" w:themeColor="text1"/>
        </w:rPr>
        <w:t>(GIS)</w:t>
      </w:r>
      <w:r w:rsidRPr="00FC36A6">
        <w:rPr>
          <w:color w:val="000000" w:themeColor="text1"/>
          <w:sz w:val="20"/>
          <w:szCs w:val="20"/>
        </w:rPr>
        <w:t xml:space="preserve"> posiada uprawnienia, aby m.in. wskazywać na przyjmowanie właściwych rozwiązań związanych z pandemią </w:t>
      </w:r>
      <w:hyperlink r:id="rId9" w:tgtFrame="_blank" w:tooltip="koronawirusa" w:history="1">
        <w:r w:rsidRPr="00FC36A6">
          <w:rPr>
            <w:rStyle w:val="Hipercze"/>
            <w:color w:val="000000" w:themeColor="text1"/>
          </w:rPr>
          <w:t>koronawirusa</w:t>
        </w:r>
      </w:hyperlink>
      <w:r w:rsidRPr="00FC36A6">
        <w:rPr>
          <w:color w:val="000000" w:themeColor="text1"/>
          <w:sz w:val="20"/>
          <w:szCs w:val="20"/>
        </w:rPr>
        <w:t xml:space="preserve"> są nimi wytyczne epidemiczne GIS z dnia 4 maja 2020r. dla przedszkoli, oddziałów przedszkolnych w szkole podstawowej i innych formach wychowania przedszkolnego oraz instytucji opieki nad dziećmi w wieku do lat 3. Dane dotyczące stanu zdrowia dziecka nie będą gromadzone, zapisywane, ani w żaden inny sposób utrwalane. Personel został przeszkolony z zakresu ochrony danych osobowych,  odebrano oświadczenia pracowników  o zachowaniu poufności danych, do których będą mieli dostęp podczas wykonywania obowiązków służbowych. </w:t>
      </w:r>
    </w:p>
    <w:p w:rsidR="00E25B9A" w:rsidRPr="00FC36A6" w:rsidRDefault="00E25B9A" w:rsidP="00E25B9A">
      <w:pPr>
        <w:pStyle w:val="NormalnyWeb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</w:p>
    <w:p w:rsidR="00E25B9A" w:rsidRPr="00FC36A6" w:rsidRDefault="00E25B9A" w:rsidP="00E25B9A">
      <w:pPr>
        <w:pStyle w:val="NormalnyWeb"/>
        <w:spacing w:before="0" w:beforeAutospacing="0" w:after="0" w:afterAutospacing="0" w:line="276" w:lineRule="auto"/>
        <w:rPr>
          <w:rFonts w:eastAsia="Calibri"/>
          <w:bCs/>
          <w:color w:val="000000" w:themeColor="text1"/>
          <w:kern w:val="24"/>
          <w:sz w:val="20"/>
          <w:szCs w:val="20"/>
        </w:rPr>
      </w:pPr>
      <w:r w:rsidRPr="00FC36A6">
        <w:rPr>
          <w:color w:val="000000" w:themeColor="text1"/>
          <w:sz w:val="20"/>
          <w:szCs w:val="20"/>
        </w:rPr>
        <w:t>Podstawa prawna:</w:t>
      </w:r>
      <w:r w:rsidRPr="00FC36A6">
        <w:rPr>
          <w:rFonts w:eastAsia="Calibri"/>
          <w:bCs/>
          <w:color w:val="000000" w:themeColor="text1"/>
          <w:kern w:val="24"/>
          <w:sz w:val="20"/>
          <w:szCs w:val="20"/>
        </w:rPr>
        <w:t xml:space="preserve"> </w:t>
      </w:r>
    </w:p>
    <w:p w:rsidR="00E25B9A" w:rsidRPr="00FC36A6" w:rsidRDefault="00E25B9A" w:rsidP="00E25B9A">
      <w:pPr>
        <w:pStyle w:val="NormalnyWeb"/>
        <w:spacing w:before="0" w:beforeAutospacing="0" w:after="200" w:afterAutospacing="0" w:line="276" w:lineRule="auto"/>
        <w:rPr>
          <w:i/>
          <w:sz w:val="20"/>
          <w:szCs w:val="20"/>
        </w:rPr>
      </w:pPr>
      <w:r w:rsidRPr="00FC36A6">
        <w:rPr>
          <w:rFonts w:eastAsia="Calibri"/>
          <w:bCs/>
          <w:i/>
          <w:color w:val="000000" w:themeColor="text1"/>
          <w:kern w:val="24"/>
          <w:sz w:val="20"/>
          <w:szCs w:val="20"/>
        </w:rPr>
        <w:t>Wytyczne przeciwepidemiczne GIS z dnia 4 maja  2020 r. dla przedsz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koli, oddziałów przedszkolnych  </w:t>
      </w:r>
      <w:r w:rsidRPr="00FC36A6">
        <w:rPr>
          <w:rFonts w:eastAsia="Calibri"/>
          <w:bCs/>
          <w:i/>
          <w:color w:val="000000" w:themeColor="text1"/>
          <w:kern w:val="24"/>
          <w:sz w:val="20"/>
          <w:szCs w:val="20"/>
        </w:rPr>
        <w:t>w szkole podstawowej i innych form wychowania przedszkolnego oraz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instytucji opieki nad dziećmi  </w:t>
      </w:r>
      <w:r w:rsidRPr="00FC36A6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w wieku do lat 3, wydane na podstawie art. 8a ust. 5 </w:t>
      </w:r>
      <w:proofErr w:type="spellStart"/>
      <w:r w:rsidRPr="00FC36A6">
        <w:rPr>
          <w:rFonts w:eastAsia="Calibri"/>
          <w:bCs/>
          <w:i/>
          <w:color w:val="000000" w:themeColor="text1"/>
          <w:kern w:val="24"/>
          <w:sz w:val="20"/>
          <w:szCs w:val="20"/>
        </w:rPr>
        <w:t>pkt</w:t>
      </w:r>
      <w:proofErr w:type="spellEnd"/>
      <w:r w:rsidRPr="00FC36A6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2 ustawy z d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nia 14 marca 1985 r. </w:t>
      </w:r>
      <w:r w:rsidRPr="00FC36A6">
        <w:rPr>
          <w:rFonts w:eastAsia="Calibri"/>
          <w:bCs/>
          <w:i/>
          <w:color w:val="000000" w:themeColor="text1"/>
          <w:kern w:val="24"/>
          <w:sz w:val="20"/>
          <w:szCs w:val="20"/>
        </w:rPr>
        <w:t>o Państwowej Inspekcji Sanitarnej (Dz. U. z 2019r. poz. 59, oraz z 2020r. poz. 322, 374 i 567)</w:t>
      </w:r>
    </w:p>
    <w:p w:rsidR="00E25B9A" w:rsidRPr="00FC36A6" w:rsidRDefault="00E25B9A" w:rsidP="00E25B9A">
      <w:pPr>
        <w:spacing w:line="360" w:lineRule="auto"/>
        <w:rPr>
          <w:i/>
          <w:sz w:val="14"/>
          <w:szCs w:val="14"/>
        </w:rPr>
        <w:sectPr w:rsidR="00E25B9A" w:rsidRPr="00FC36A6" w:rsidSect="00317671">
          <w:footerReference w:type="default" r:id="rId10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:rsidR="00430805" w:rsidRDefault="00430805" w:rsidP="00E25B9A">
      <w:pPr>
        <w:spacing w:after="200" w:line="276" w:lineRule="auto"/>
        <w:ind w:left="8496"/>
      </w:pPr>
      <w:permStart w:id="0" w:edGrp="everyone"/>
      <w:permEnd w:id="0"/>
    </w:p>
    <w:sectPr w:rsidR="00430805" w:rsidSect="00E25B9A"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50001"/>
      <w:docPartObj>
        <w:docPartGallery w:val="Page Numbers (Bottom of Page)"/>
        <w:docPartUnique/>
      </w:docPartObj>
    </w:sdtPr>
    <w:sdtEndPr/>
    <w:sdtContent>
      <w:p w:rsidR="00850736" w:rsidRDefault="007F310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0736" w:rsidRDefault="007F310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72EE4"/>
    <w:multiLevelType w:val="hybridMultilevel"/>
    <w:tmpl w:val="3BC8C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700B2"/>
    <w:multiLevelType w:val="hybridMultilevel"/>
    <w:tmpl w:val="B17A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0330D"/>
    <w:multiLevelType w:val="hybridMultilevel"/>
    <w:tmpl w:val="52DAE7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464046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8F5D12"/>
    <w:multiLevelType w:val="hybridMultilevel"/>
    <w:tmpl w:val="2F506E3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1D2D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D033C"/>
    <w:multiLevelType w:val="hybridMultilevel"/>
    <w:tmpl w:val="7F0A4480"/>
    <w:lvl w:ilvl="0" w:tplc="60283AE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4E77"/>
    <w:multiLevelType w:val="hybridMultilevel"/>
    <w:tmpl w:val="DC820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163BE"/>
    <w:multiLevelType w:val="hybridMultilevel"/>
    <w:tmpl w:val="9FD8C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BAD186">
      <w:start w:val="1"/>
      <w:numFmt w:val="decimal"/>
      <w:lvlText w:val="%2."/>
      <w:lvlJc w:val="left"/>
      <w:pPr>
        <w:ind w:left="1548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F07C8"/>
    <w:multiLevelType w:val="hybridMultilevel"/>
    <w:tmpl w:val="2166C9C0"/>
    <w:lvl w:ilvl="0" w:tplc="9B709EEA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1F2A"/>
    <w:multiLevelType w:val="hybridMultilevel"/>
    <w:tmpl w:val="8700A6C4"/>
    <w:lvl w:ilvl="0" w:tplc="FBA0F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655D"/>
    <w:multiLevelType w:val="hybridMultilevel"/>
    <w:tmpl w:val="CCF6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071DC"/>
    <w:multiLevelType w:val="hybridMultilevel"/>
    <w:tmpl w:val="EB5EF2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817B7A"/>
    <w:multiLevelType w:val="hybridMultilevel"/>
    <w:tmpl w:val="73FE5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51120C"/>
    <w:multiLevelType w:val="hybridMultilevel"/>
    <w:tmpl w:val="343096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073EFE"/>
    <w:multiLevelType w:val="hybridMultilevel"/>
    <w:tmpl w:val="BDB2D4BE"/>
    <w:lvl w:ilvl="0" w:tplc="92704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30681"/>
    <w:multiLevelType w:val="hybridMultilevel"/>
    <w:tmpl w:val="A7EC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CCE8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6A47C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7060B"/>
    <w:multiLevelType w:val="hybridMultilevel"/>
    <w:tmpl w:val="5A48E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D23A8A"/>
    <w:multiLevelType w:val="hybridMultilevel"/>
    <w:tmpl w:val="A02E6E90"/>
    <w:lvl w:ilvl="0" w:tplc="92704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93267"/>
    <w:multiLevelType w:val="hybridMultilevel"/>
    <w:tmpl w:val="A4BA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60DE8"/>
    <w:multiLevelType w:val="hybridMultilevel"/>
    <w:tmpl w:val="C5C6E34E"/>
    <w:lvl w:ilvl="0" w:tplc="04150011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A9349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56E39"/>
    <w:multiLevelType w:val="hybridMultilevel"/>
    <w:tmpl w:val="00F89590"/>
    <w:lvl w:ilvl="0" w:tplc="3E220C4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605CEC"/>
    <w:multiLevelType w:val="hybridMultilevel"/>
    <w:tmpl w:val="0778C6B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10"/>
  </w:num>
  <w:num w:numId="5">
    <w:abstractNumId w:val="13"/>
  </w:num>
  <w:num w:numId="6">
    <w:abstractNumId w:val="15"/>
  </w:num>
  <w:num w:numId="7">
    <w:abstractNumId w:val="23"/>
  </w:num>
  <w:num w:numId="8">
    <w:abstractNumId w:val="18"/>
  </w:num>
  <w:num w:numId="9">
    <w:abstractNumId w:val="6"/>
  </w:num>
  <w:num w:numId="10">
    <w:abstractNumId w:val="19"/>
  </w:num>
  <w:num w:numId="11">
    <w:abstractNumId w:val="28"/>
  </w:num>
  <w:num w:numId="12">
    <w:abstractNumId w:val="7"/>
  </w:num>
  <w:num w:numId="13">
    <w:abstractNumId w:val="4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5"/>
  </w:num>
  <w:num w:numId="19">
    <w:abstractNumId w:val="27"/>
  </w:num>
  <w:num w:numId="20">
    <w:abstractNumId w:val="20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14"/>
  </w:num>
  <w:num w:numId="26">
    <w:abstractNumId w:val="9"/>
  </w:num>
  <w:num w:numId="27">
    <w:abstractNumId w:val="17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cumentProtection w:edit="readOnly" w:formatting="1" w:enforcement="1" w:cryptProviderType="rsaFull" w:cryptAlgorithmClass="hash" w:cryptAlgorithmType="typeAny" w:cryptAlgorithmSid="4" w:cryptSpinCount="50000" w:hash="wQWkg/2WTJeumla65tdOV3UNS4Q=" w:salt="NtiftI8JlQhC4jelQ381kw=="/>
  <w:defaultTabStop w:val="708"/>
  <w:hyphenationZone w:val="425"/>
  <w:characterSpacingControl w:val="doNotCompress"/>
  <w:compat/>
  <w:rsids>
    <w:rsidRoot w:val="00E25B9A"/>
    <w:rsid w:val="00430805"/>
    <w:rsid w:val="007F310A"/>
    <w:rsid w:val="00E2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5B9A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5B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5B9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5B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5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25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25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25B9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E25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B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25B9A"/>
  </w:style>
  <w:style w:type="paragraph" w:styleId="Bezodstpw">
    <w:name w:val="No Spacing"/>
    <w:link w:val="BezodstpwZnak"/>
    <w:uiPriority w:val="1"/>
    <w:qFormat/>
    <w:rsid w:val="00E25B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E25B9A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25B9A"/>
  </w:style>
  <w:style w:type="paragraph" w:customStyle="1" w:styleId="Kwadraty">
    <w:name w:val="Kwadraty"/>
    <w:basedOn w:val="Normalny"/>
    <w:qFormat/>
    <w:rsid w:val="00E25B9A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E25B9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B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B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B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5B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5B9A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B9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B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B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5B9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2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25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wip.pl/click.html?x=a62e&amp;lc=JiU6&amp;mc=b&amp;s=fuNDw&amp;u=D&amp;z=QRB2KK5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wip.pl/click.html?x=a62e&amp;lc=JiUk&amp;mc=b&amp;s=fuNDw&amp;u=D&amp;z=QKyRzQC&amp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wip.pl/click.html?x=a62e&amp;lc=JiUI&amp;mc=b&amp;s=fuNDw&amp;u=D&amp;z=QxewWQv&amp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s.wip.pl/click.html?x=a62e&amp;lc=JiUW&amp;mc=b&amp;s=fuNDw&amp;u=D&amp;z=QDCnCqg&amp;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ews.wip.pl/click.html?x=a62e&amp;lc=JiUq&amp;mc=b&amp;s=fuNDw&amp;u=D&amp;z=QEjrao6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5602</Words>
  <Characters>33612</Characters>
  <Application>Microsoft Office Word</Application>
  <DocSecurity>8</DocSecurity>
  <Lines>280</Lines>
  <Paragraphs>78</Paragraphs>
  <ScaleCrop>false</ScaleCrop>
  <Company/>
  <LinksUpToDate>false</LinksUpToDate>
  <CharactersWithSpaces>39136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2020-08-25T19:44:00Z</dcterms:created>
  <dcterms:modified xsi:type="dcterms:W3CDTF">2020-08-25T19:44:00Z</dcterms:modified>
</cp:coreProperties>
</file>